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0B7E" w14:textId="69C73B95" w:rsidR="00060BD4" w:rsidRPr="00193BA0" w:rsidRDefault="008D4FA3" w:rsidP="008D4FA3">
      <w:pPr>
        <w:widowControl w:val="0"/>
        <w:autoSpaceDE w:val="0"/>
        <w:autoSpaceDN w:val="0"/>
        <w:adjustRightInd w:val="0"/>
        <w:ind w:right="-1800"/>
        <w:rPr>
          <w:rFonts w:ascii="Times New Roman" w:hAnsi="Times New Roman" w:cs="Times New Roman"/>
        </w:rPr>
      </w:pPr>
      <w:r w:rsidRPr="00193BA0">
        <w:rPr>
          <w:rFonts w:ascii="Times New Roman" w:hAnsi="Times New Roman" w:cs="Times New Roman"/>
          <w:b/>
          <w:bCs/>
        </w:rPr>
        <w:t xml:space="preserve">                                </w:t>
      </w:r>
      <w:r w:rsidR="00060BD4" w:rsidRPr="00193BA0">
        <w:rPr>
          <w:rFonts w:ascii="Times New Roman" w:hAnsi="Times New Roman" w:cs="Times New Roman"/>
          <w:b/>
          <w:bCs/>
        </w:rPr>
        <w:t>California State University, Long Beach</w:t>
      </w:r>
    </w:p>
    <w:p w14:paraId="7C4AB2AB" w14:textId="77777777" w:rsidR="00060BD4" w:rsidRPr="00193BA0" w:rsidRDefault="00060BD4" w:rsidP="008D4FA3">
      <w:pPr>
        <w:widowControl w:val="0"/>
        <w:autoSpaceDE w:val="0"/>
        <w:autoSpaceDN w:val="0"/>
        <w:adjustRightInd w:val="0"/>
        <w:jc w:val="center"/>
        <w:rPr>
          <w:rFonts w:ascii="Times New Roman" w:hAnsi="Times New Roman" w:cs="Times New Roman"/>
        </w:rPr>
      </w:pPr>
      <w:r w:rsidRPr="00193BA0">
        <w:rPr>
          <w:rFonts w:ascii="Times New Roman" w:hAnsi="Times New Roman" w:cs="Times New Roman"/>
          <w:b/>
          <w:bCs/>
        </w:rPr>
        <w:t>Campus Climate Committee Meeting</w:t>
      </w:r>
    </w:p>
    <w:p w14:paraId="58B54F6B" w14:textId="77777777" w:rsidR="00060BD4" w:rsidRPr="00193BA0" w:rsidRDefault="00060BD4" w:rsidP="008D4FA3">
      <w:pPr>
        <w:widowControl w:val="0"/>
        <w:autoSpaceDE w:val="0"/>
        <w:autoSpaceDN w:val="0"/>
        <w:adjustRightInd w:val="0"/>
        <w:jc w:val="center"/>
        <w:rPr>
          <w:rFonts w:ascii="Times New Roman" w:hAnsi="Times New Roman" w:cs="Times New Roman"/>
        </w:rPr>
      </w:pPr>
      <w:r w:rsidRPr="00193BA0">
        <w:rPr>
          <w:rFonts w:ascii="Times New Roman" w:hAnsi="Times New Roman" w:cs="Times New Roman"/>
        </w:rPr>
        <w:t>Sept 9, 2015</w:t>
      </w:r>
    </w:p>
    <w:p w14:paraId="3EB49B1B" w14:textId="77777777" w:rsidR="00060BD4" w:rsidRPr="00193BA0" w:rsidRDefault="00060BD4" w:rsidP="008D4FA3">
      <w:pPr>
        <w:widowControl w:val="0"/>
        <w:autoSpaceDE w:val="0"/>
        <w:autoSpaceDN w:val="0"/>
        <w:adjustRightInd w:val="0"/>
        <w:jc w:val="center"/>
        <w:rPr>
          <w:rFonts w:ascii="Times New Roman" w:hAnsi="Times New Roman" w:cs="Times New Roman"/>
          <w:b/>
          <w:bCs/>
        </w:rPr>
      </w:pPr>
      <w:r w:rsidRPr="00193BA0">
        <w:rPr>
          <w:rFonts w:ascii="Times New Roman" w:hAnsi="Times New Roman" w:cs="Times New Roman"/>
          <w:b/>
          <w:bCs/>
        </w:rPr>
        <w:t>2:00 – 3:15 p.m. / AS – 125 Conference Room</w:t>
      </w:r>
    </w:p>
    <w:p w14:paraId="6514CB46" w14:textId="77777777" w:rsidR="008D4FA3" w:rsidRPr="00193BA0" w:rsidRDefault="008D4FA3" w:rsidP="008D4FA3">
      <w:pPr>
        <w:widowControl w:val="0"/>
        <w:autoSpaceDE w:val="0"/>
        <w:autoSpaceDN w:val="0"/>
        <w:adjustRightInd w:val="0"/>
        <w:jc w:val="center"/>
        <w:rPr>
          <w:rFonts w:ascii="Times New Roman" w:hAnsi="Times New Roman" w:cs="Times New Roman"/>
          <w:b/>
          <w:bCs/>
        </w:rPr>
      </w:pPr>
    </w:p>
    <w:p w14:paraId="550A7383" w14:textId="7A7E222D" w:rsidR="00193BA0" w:rsidRPr="00193BA0" w:rsidRDefault="00F26FAA" w:rsidP="00193BA0">
      <w:pPr>
        <w:rPr>
          <w:rFonts w:ascii="Times New Roman" w:hAnsi="Times New Roman" w:cs="Times New Roman"/>
          <w:bCs/>
        </w:rPr>
      </w:pPr>
      <w:r w:rsidRPr="00193BA0">
        <w:rPr>
          <w:rFonts w:ascii="Times New Roman" w:hAnsi="Times New Roman" w:cs="Times New Roman"/>
          <w:b/>
          <w:bCs/>
        </w:rPr>
        <w:t xml:space="preserve">Present: </w:t>
      </w:r>
      <w:r w:rsidR="00193BA0" w:rsidRPr="00193BA0">
        <w:rPr>
          <w:rFonts w:ascii="Times New Roman" w:hAnsi="Times New Roman" w:cs="Times New Roman"/>
          <w:bCs/>
        </w:rPr>
        <w:t xml:space="preserve">Nielan Barnes, </w:t>
      </w:r>
      <w:r w:rsidR="00193BA0" w:rsidRPr="00193BA0">
        <w:rPr>
          <w:rFonts w:ascii="Times New Roman" w:hAnsi="Times New Roman" w:cs="Times New Roman"/>
          <w:bCs/>
        </w:rPr>
        <w:t xml:space="preserve">Jo Brocato, Anthony Dunbar, Kathleen Engberg, </w:t>
      </w:r>
      <w:r w:rsidR="00193BA0" w:rsidRPr="00193BA0">
        <w:rPr>
          <w:rFonts w:ascii="Times New Roman" w:hAnsi="Times New Roman" w:cs="Times New Roman"/>
          <w:bCs/>
        </w:rPr>
        <w:t xml:space="preserve">Keith Freeseman, </w:t>
      </w:r>
      <w:r w:rsidR="00193BA0" w:rsidRPr="00193BA0">
        <w:rPr>
          <w:rFonts w:ascii="Times New Roman" w:hAnsi="Times New Roman" w:cs="Times New Roman"/>
          <w:bCs/>
        </w:rPr>
        <w:t xml:space="preserve">Brandon Gamble, Nat Hansuvadha, Jonathan Higgins (guest - Multi-Cultural Affairs), </w:t>
      </w:r>
      <w:r w:rsidR="00193BA0" w:rsidRPr="00193BA0">
        <w:rPr>
          <w:rFonts w:ascii="Times New Roman" w:hAnsi="Times New Roman" w:cs="Times New Roman"/>
          <w:bCs/>
        </w:rPr>
        <w:t>Jarline Ketola (guest-School of Nursing)</w:t>
      </w:r>
      <w:r w:rsidR="00193BA0" w:rsidRPr="00193BA0">
        <w:rPr>
          <w:rFonts w:ascii="Times New Roman" w:hAnsi="Times New Roman" w:cs="Times New Roman"/>
          <w:bCs/>
        </w:rPr>
        <w:t xml:space="preserve">, Jeff Klaus, </w:t>
      </w:r>
      <w:r w:rsidR="00193BA0" w:rsidRPr="00193BA0">
        <w:rPr>
          <w:rFonts w:ascii="Times New Roman" w:hAnsi="Times New Roman" w:cs="Times New Roman"/>
          <w:bCs/>
        </w:rPr>
        <w:t xml:space="preserve">Susan Leonard-Giesen, </w:t>
      </w:r>
      <w:r w:rsidR="00193BA0" w:rsidRPr="00193BA0">
        <w:rPr>
          <w:rFonts w:ascii="Times New Roman" w:hAnsi="Times New Roman" w:cs="Times New Roman"/>
          <w:bCs/>
        </w:rPr>
        <w:t xml:space="preserve">Dina Perrone, </w:t>
      </w:r>
      <w:r w:rsidR="00193BA0">
        <w:rPr>
          <w:rFonts w:ascii="Times New Roman" w:hAnsi="Times New Roman" w:cs="Times New Roman"/>
          <w:bCs/>
        </w:rPr>
        <w:t xml:space="preserve">Norbert Schurher. </w:t>
      </w:r>
    </w:p>
    <w:p w14:paraId="7A780505" w14:textId="77777777" w:rsidR="00193BA0" w:rsidRPr="00193BA0" w:rsidRDefault="00193BA0" w:rsidP="00193BA0">
      <w:pPr>
        <w:rPr>
          <w:rFonts w:ascii="Times New Roman" w:hAnsi="Times New Roman" w:cs="Times New Roman"/>
          <w:bCs/>
        </w:rPr>
      </w:pPr>
    </w:p>
    <w:p w14:paraId="10F6CB42" w14:textId="77777777" w:rsidR="00193BA0" w:rsidRPr="00193BA0" w:rsidRDefault="00193BA0" w:rsidP="00193BA0">
      <w:pPr>
        <w:rPr>
          <w:rFonts w:ascii="Times New Roman" w:hAnsi="Times New Roman" w:cs="Times New Roman"/>
          <w:bCs/>
        </w:rPr>
      </w:pPr>
      <w:r w:rsidRPr="00193BA0">
        <w:rPr>
          <w:rFonts w:ascii="Times New Roman" w:hAnsi="Times New Roman" w:cs="Times New Roman"/>
          <w:bCs/>
        </w:rPr>
        <w:t>Minutes submitted by Susan Leonard-Giesen</w:t>
      </w:r>
    </w:p>
    <w:p w14:paraId="31AF2F7B" w14:textId="43149165" w:rsidR="00F26FAA" w:rsidRPr="00193BA0" w:rsidRDefault="00F26FAA" w:rsidP="00F26FAA">
      <w:pPr>
        <w:widowControl w:val="0"/>
        <w:autoSpaceDE w:val="0"/>
        <w:autoSpaceDN w:val="0"/>
        <w:adjustRightInd w:val="0"/>
        <w:spacing w:after="280"/>
        <w:jc w:val="both"/>
        <w:rPr>
          <w:rFonts w:ascii="Times New Roman" w:hAnsi="Times New Roman" w:cs="Times New Roman"/>
          <w:b/>
        </w:rPr>
      </w:pPr>
    </w:p>
    <w:p w14:paraId="7F22E6C0" w14:textId="1F53BB9C" w:rsidR="00F26FAA" w:rsidRPr="00193BA0" w:rsidRDefault="00060BD4" w:rsidP="00FB279F">
      <w:pPr>
        <w:widowControl w:val="0"/>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Call to Order</w:t>
      </w:r>
      <w:r w:rsidR="00F26FAA" w:rsidRPr="00193BA0">
        <w:rPr>
          <w:rFonts w:ascii="Times New Roman" w:hAnsi="Times New Roman" w:cs="Times New Roman"/>
        </w:rPr>
        <w:t xml:space="preserve"> 2:04 p.m.</w:t>
      </w:r>
    </w:p>
    <w:p w14:paraId="6A5117E7" w14:textId="77777777" w:rsidR="00FB279F" w:rsidRPr="00193BA0" w:rsidRDefault="00FB279F" w:rsidP="00FB279F">
      <w:pPr>
        <w:widowControl w:val="0"/>
        <w:tabs>
          <w:tab w:val="left" w:pos="220"/>
          <w:tab w:val="left" w:pos="720"/>
        </w:tabs>
        <w:autoSpaceDE w:val="0"/>
        <w:autoSpaceDN w:val="0"/>
        <w:adjustRightInd w:val="0"/>
        <w:rPr>
          <w:rFonts w:ascii="Times New Roman" w:hAnsi="Times New Roman" w:cs="Times New Roman"/>
        </w:rPr>
      </w:pPr>
    </w:p>
    <w:p w14:paraId="78FB54D9" w14:textId="77777777" w:rsidR="00060BD4" w:rsidRPr="00193BA0" w:rsidRDefault="00060BD4" w:rsidP="00F26FAA">
      <w:pPr>
        <w:pStyle w:val="ListParagraph"/>
        <w:widowControl w:val="0"/>
        <w:numPr>
          <w:ilvl w:val="0"/>
          <w:numId w:val="10"/>
        </w:numPr>
        <w:autoSpaceDE w:val="0"/>
        <w:autoSpaceDN w:val="0"/>
        <w:adjustRightInd w:val="0"/>
        <w:spacing w:after="280"/>
        <w:rPr>
          <w:rFonts w:ascii="Times New Roman" w:hAnsi="Times New Roman" w:cs="Times New Roman"/>
        </w:rPr>
      </w:pPr>
      <w:r w:rsidRPr="00193BA0">
        <w:rPr>
          <w:rFonts w:ascii="Times New Roman" w:hAnsi="Times New Roman" w:cs="Times New Roman"/>
        </w:rPr>
        <w:t>Introductions</w:t>
      </w:r>
      <w:r w:rsidR="00F26FAA" w:rsidRPr="00193BA0">
        <w:rPr>
          <w:rFonts w:ascii="Times New Roman" w:hAnsi="Times New Roman" w:cs="Times New Roman"/>
        </w:rPr>
        <w:t xml:space="preserve"> – Members all introduced themselves; new members were welcomed</w:t>
      </w:r>
    </w:p>
    <w:p w14:paraId="5CF307D6" w14:textId="77777777" w:rsidR="00F26FAA" w:rsidRPr="00193BA0" w:rsidRDefault="00F26FAA" w:rsidP="00F26FAA">
      <w:pPr>
        <w:pStyle w:val="ListParagraph"/>
        <w:widowControl w:val="0"/>
        <w:autoSpaceDE w:val="0"/>
        <w:autoSpaceDN w:val="0"/>
        <w:adjustRightInd w:val="0"/>
        <w:spacing w:after="280"/>
        <w:ind w:left="360"/>
        <w:rPr>
          <w:rFonts w:ascii="Times New Roman" w:hAnsi="Times New Roman" w:cs="Times New Roman"/>
        </w:rPr>
      </w:pPr>
    </w:p>
    <w:p w14:paraId="72807215" w14:textId="77777777" w:rsidR="00060BD4" w:rsidRPr="00193BA0" w:rsidRDefault="00F26FAA" w:rsidP="00F26FAA">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Election for</w:t>
      </w:r>
      <w:r w:rsidR="00060BD4" w:rsidRPr="00193BA0">
        <w:rPr>
          <w:rFonts w:ascii="Times New Roman" w:hAnsi="Times New Roman" w:cs="Times New Roman"/>
        </w:rPr>
        <w:t xml:space="preserve"> 2015-2016 Executive Committee </w:t>
      </w:r>
    </w:p>
    <w:p w14:paraId="44A58B8F" w14:textId="6FABB070" w:rsidR="00060BD4" w:rsidRPr="00193BA0" w:rsidRDefault="00F26FAA" w:rsidP="00F26FAA">
      <w:pPr>
        <w:widowControl w:val="0"/>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ab/>
        <w:t xml:space="preserve">Co-Chairs: Nielan Barnes and Jonathan </w:t>
      </w:r>
      <w:r w:rsidR="00193BA0">
        <w:rPr>
          <w:rFonts w:ascii="Times New Roman" w:hAnsi="Times New Roman" w:cs="Times New Roman"/>
        </w:rPr>
        <w:t xml:space="preserve">Higgins </w:t>
      </w:r>
    </w:p>
    <w:p w14:paraId="1DE7D793" w14:textId="77777777" w:rsidR="00F26FAA" w:rsidRPr="00193BA0" w:rsidRDefault="00F26FAA" w:rsidP="00F26FAA">
      <w:pPr>
        <w:widowControl w:val="0"/>
        <w:tabs>
          <w:tab w:val="left" w:pos="220"/>
          <w:tab w:val="left" w:pos="720"/>
        </w:tabs>
        <w:autoSpaceDE w:val="0"/>
        <w:autoSpaceDN w:val="0"/>
        <w:adjustRightInd w:val="0"/>
        <w:rPr>
          <w:rFonts w:ascii="Times New Roman" w:hAnsi="Times New Roman" w:cs="Times New Roman"/>
        </w:rPr>
      </w:pPr>
    </w:p>
    <w:p w14:paraId="32461AF7" w14:textId="0FA8D7EA" w:rsidR="00060BD4" w:rsidRPr="00193BA0" w:rsidRDefault="00060BD4" w:rsidP="008D2F84">
      <w:pPr>
        <w:pStyle w:val="ListParagraph"/>
        <w:widowControl w:val="0"/>
        <w:numPr>
          <w:ilvl w:val="0"/>
          <w:numId w:val="9"/>
        </w:numPr>
        <w:tabs>
          <w:tab w:val="left" w:pos="220"/>
          <w:tab w:val="left" w:pos="720"/>
        </w:tabs>
        <w:autoSpaceDE w:val="0"/>
        <w:autoSpaceDN w:val="0"/>
        <w:adjustRightInd w:val="0"/>
        <w:ind w:left="220"/>
        <w:rPr>
          <w:rFonts w:ascii="Times New Roman" w:hAnsi="Times New Roman" w:cs="Times New Roman"/>
        </w:rPr>
      </w:pPr>
      <w:r w:rsidRPr="00193BA0">
        <w:rPr>
          <w:rFonts w:ascii="Times New Roman" w:hAnsi="Times New Roman" w:cs="Times New Roman"/>
        </w:rPr>
        <w:t>Agenda</w:t>
      </w:r>
      <w:r w:rsidR="00F26FAA" w:rsidRPr="00193BA0">
        <w:rPr>
          <w:rFonts w:ascii="Times New Roman" w:hAnsi="Times New Roman" w:cs="Times New Roman"/>
        </w:rPr>
        <w:t xml:space="preserve"> for today was approved</w:t>
      </w:r>
      <w:r w:rsidR="00193BA0" w:rsidRPr="00193BA0">
        <w:rPr>
          <w:rFonts w:ascii="Times New Roman" w:hAnsi="Times New Roman" w:cs="Times New Roman"/>
        </w:rPr>
        <w:t xml:space="preserve"> - </w:t>
      </w:r>
      <w:r w:rsidR="00F26FAA" w:rsidRPr="00193BA0">
        <w:rPr>
          <w:rFonts w:ascii="Times New Roman" w:hAnsi="Times New Roman" w:cs="Times New Roman"/>
        </w:rPr>
        <w:t>Reminder to review minutes from last May, 2015 meeting and today for approval at our next meeting</w:t>
      </w:r>
    </w:p>
    <w:p w14:paraId="084DA76D" w14:textId="77777777" w:rsidR="00FB279F" w:rsidRPr="00193BA0" w:rsidRDefault="00FB279F" w:rsidP="00FB279F">
      <w:pPr>
        <w:widowControl w:val="0"/>
        <w:tabs>
          <w:tab w:val="left" w:pos="220"/>
          <w:tab w:val="left" w:pos="720"/>
        </w:tabs>
        <w:autoSpaceDE w:val="0"/>
        <w:autoSpaceDN w:val="0"/>
        <w:adjustRightInd w:val="0"/>
        <w:ind w:left="220"/>
        <w:rPr>
          <w:rFonts w:ascii="Times New Roman" w:hAnsi="Times New Roman" w:cs="Times New Roman"/>
        </w:rPr>
      </w:pPr>
    </w:p>
    <w:p w14:paraId="46855244" w14:textId="77777777" w:rsidR="00060BD4" w:rsidRPr="00193BA0" w:rsidRDefault="00060BD4" w:rsidP="00060BD4">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sidRPr="00193BA0">
        <w:rPr>
          <w:rFonts w:ascii="Times New Roman" w:hAnsi="Times New Roman" w:cs="Times New Roman"/>
        </w:rPr>
        <w:t>Review of CCC Charge</w:t>
      </w:r>
    </w:p>
    <w:p w14:paraId="03B1E10F" w14:textId="77777777" w:rsidR="00606D80" w:rsidRPr="00193BA0" w:rsidRDefault="00F26FAA" w:rsidP="00BF1AD3">
      <w:pPr>
        <w:widowControl w:val="0"/>
        <w:autoSpaceDE w:val="0"/>
        <w:autoSpaceDN w:val="0"/>
        <w:adjustRightInd w:val="0"/>
        <w:spacing w:after="280"/>
        <w:rPr>
          <w:rFonts w:ascii="Times New Roman" w:hAnsi="Times New Roman" w:cs="Times New Roman"/>
        </w:rPr>
      </w:pPr>
      <w:r w:rsidRPr="00193BA0">
        <w:rPr>
          <w:rFonts w:ascii="Times New Roman" w:hAnsi="Times New Roman" w:cs="Times New Roman"/>
        </w:rPr>
        <w:t>Current Chair Nielan Barnes reviewed the charge of the Campus Climate Committee in order to guide today’s discussion</w:t>
      </w:r>
    </w:p>
    <w:p w14:paraId="5A13B492" w14:textId="77777777" w:rsidR="00606D80" w:rsidRPr="00193BA0" w:rsidRDefault="00606D80" w:rsidP="00606D80">
      <w:pPr>
        <w:pStyle w:val="ListParagraph"/>
        <w:widowControl w:val="0"/>
        <w:numPr>
          <w:ilvl w:val="0"/>
          <w:numId w:val="11"/>
        </w:numPr>
        <w:autoSpaceDE w:val="0"/>
        <w:autoSpaceDN w:val="0"/>
        <w:adjustRightInd w:val="0"/>
        <w:spacing w:after="280"/>
        <w:rPr>
          <w:rFonts w:ascii="Times New Roman" w:hAnsi="Times New Roman" w:cs="Times New Roman"/>
        </w:rPr>
      </w:pPr>
      <w:r w:rsidRPr="00193BA0">
        <w:rPr>
          <w:rFonts w:ascii="Times New Roman" w:hAnsi="Times New Roman" w:cs="Times New Roman"/>
        </w:rPr>
        <w:t>Perform needs assessment</w:t>
      </w:r>
    </w:p>
    <w:p w14:paraId="410320C0" w14:textId="77777777" w:rsidR="00606D80" w:rsidRPr="00193BA0" w:rsidRDefault="00606D80" w:rsidP="00606D80">
      <w:pPr>
        <w:pStyle w:val="ListParagraph"/>
        <w:widowControl w:val="0"/>
        <w:numPr>
          <w:ilvl w:val="0"/>
          <w:numId w:val="11"/>
        </w:numPr>
        <w:autoSpaceDE w:val="0"/>
        <w:autoSpaceDN w:val="0"/>
        <w:adjustRightInd w:val="0"/>
        <w:spacing w:after="280"/>
        <w:rPr>
          <w:rFonts w:ascii="Times New Roman" w:hAnsi="Times New Roman" w:cs="Times New Roman"/>
        </w:rPr>
      </w:pPr>
      <w:r w:rsidRPr="00193BA0">
        <w:rPr>
          <w:rFonts w:ascii="Times New Roman" w:hAnsi="Times New Roman" w:cs="Times New Roman"/>
        </w:rPr>
        <w:t>Make recommendations to the President via AS</w:t>
      </w:r>
    </w:p>
    <w:p w14:paraId="300C4C2E" w14:textId="77777777" w:rsidR="00606D80" w:rsidRPr="00193BA0" w:rsidRDefault="00606D80" w:rsidP="00606D80">
      <w:pPr>
        <w:pStyle w:val="ListParagraph"/>
        <w:widowControl w:val="0"/>
        <w:numPr>
          <w:ilvl w:val="0"/>
          <w:numId w:val="11"/>
        </w:numPr>
        <w:autoSpaceDE w:val="0"/>
        <w:autoSpaceDN w:val="0"/>
        <w:adjustRightInd w:val="0"/>
        <w:spacing w:after="280"/>
        <w:rPr>
          <w:rFonts w:ascii="Times New Roman" w:hAnsi="Times New Roman" w:cs="Times New Roman"/>
        </w:rPr>
      </w:pPr>
      <w:r w:rsidRPr="00193BA0">
        <w:rPr>
          <w:rFonts w:ascii="Times New Roman" w:hAnsi="Times New Roman" w:cs="Times New Roman"/>
        </w:rPr>
        <w:t>Monitor campus climate and implement recommended actions</w:t>
      </w:r>
    </w:p>
    <w:p w14:paraId="5D437310" w14:textId="34607566" w:rsidR="00606D80" w:rsidRPr="00193BA0" w:rsidRDefault="00BF1AD3" w:rsidP="00FB279F">
      <w:pPr>
        <w:pStyle w:val="ListParagraph"/>
        <w:numPr>
          <w:ilvl w:val="0"/>
          <w:numId w:val="11"/>
        </w:numPr>
        <w:rPr>
          <w:rFonts w:ascii="Times New Roman" w:eastAsia="Times New Roman" w:hAnsi="Times New Roman" w:cs="Times New Roman"/>
        </w:rPr>
      </w:pPr>
      <w:r w:rsidRPr="00193BA0">
        <w:rPr>
          <w:rFonts w:ascii="Times New Roman" w:eastAsia="Times New Roman" w:hAnsi="Times New Roman" w:cs="Times New Roman"/>
          <w:color w:val="333333"/>
          <w:shd w:val="clear" w:color="auto" w:fill="FFFFFF"/>
        </w:rPr>
        <w:t> Encourage, endorse, and participate in University educational programs that promote an increased understanding of equity and diversity issues</w:t>
      </w:r>
    </w:p>
    <w:p w14:paraId="73848DDD" w14:textId="77777777" w:rsidR="00FB279F" w:rsidRPr="00193BA0" w:rsidRDefault="00FB279F" w:rsidP="00193BA0">
      <w:pPr>
        <w:pStyle w:val="ListParagraph"/>
        <w:rPr>
          <w:rFonts w:ascii="Times New Roman" w:eastAsia="Times New Roman" w:hAnsi="Times New Roman" w:cs="Times New Roman"/>
        </w:rPr>
      </w:pPr>
    </w:p>
    <w:p w14:paraId="07D74FF8" w14:textId="2DE4B2CD" w:rsidR="00060BD4" w:rsidRPr="00193BA0" w:rsidRDefault="00060BD4" w:rsidP="00FB279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193BA0">
        <w:rPr>
          <w:rFonts w:ascii="Times New Roman" w:hAnsi="Times New Roman" w:cs="Times New Roman"/>
        </w:rPr>
        <w:t>2014-2015 CCC Annual Report</w:t>
      </w:r>
      <w:r w:rsidR="00F26FAA" w:rsidRPr="00193BA0">
        <w:rPr>
          <w:rFonts w:ascii="Times New Roman" w:hAnsi="Times New Roman" w:cs="Times New Roman"/>
        </w:rPr>
        <w:t xml:space="preserve"> – posted on the CCC website</w:t>
      </w:r>
      <w:r w:rsidR="00606D80" w:rsidRPr="00193BA0">
        <w:rPr>
          <w:rFonts w:ascii="Times New Roman" w:hAnsi="Times New Roman" w:cs="Times New Roman"/>
        </w:rPr>
        <w:t xml:space="preserve"> for review</w:t>
      </w:r>
    </w:p>
    <w:p w14:paraId="39AC26E2" w14:textId="77777777" w:rsidR="00FB279F" w:rsidRPr="00193BA0" w:rsidRDefault="00FB279F" w:rsidP="00FB279F">
      <w:pPr>
        <w:widowControl w:val="0"/>
        <w:tabs>
          <w:tab w:val="left" w:pos="220"/>
          <w:tab w:val="left" w:pos="720"/>
        </w:tabs>
        <w:autoSpaceDE w:val="0"/>
        <w:autoSpaceDN w:val="0"/>
        <w:adjustRightInd w:val="0"/>
        <w:ind w:left="720"/>
        <w:rPr>
          <w:rFonts w:ascii="Times New Roman" w:hAnsi="Times New Roman" w:cs="Times New Roman"/>
        </w:rPr>
      </w:pPr>
    </w:p>
    <w:p w14:paraId="6A23A027" w14:textId="587C36A0" w:rsidR="00BF1AD3" w:rsidRPr="00193BA0" w:rsidRDefault="00BF1AD3" w:rsidP="00CA0089">
      <w:pPr>
        <w:pStyle w:val="ListParagraph"/>
        <w:widowControl w:val="0"/>
        <w:numPr>
          <w:ilvl w:val="0"/>
          <w:numId w:val="9"/>
        </w:numPr>
        <w:autoSpaceDE w:val="0"/>
        <w:autoSpaceDN w:val="0"/>
        <w:adjustRightInd w:val="0"/>
        <w:spacing w:after="280"/>
        <w:rPr>
          <w:rFonts w:ascii="Times New Roman" w:hAnsi="Times New Roman" w:cs="Times New Roman"/>
        </w:rPr>
      </w:pPr>
      <w:r w:rsidRPr="00193BA0">
        <w:rPr>
          <w:rFonts w:ascii="Times New Roman" w:hAnsi="Times New Roman" w:cs="Times New Roman"/>
        </w:rPr>
        <w:t xml:space="preserve">LGBTQ report </w:t>
      </w:r>
      <w:r w:rsidR="00193BA0">
        <w:rPr>
          <w:rFonts w:ascii="Times New Roman" w:hAnsi="Times New Roman" w:cs="Times New Roman"/>
        </w:rPr>
        <w:t>from Dina Perrone:</w:t>
      </w:r>
    </w:p>
    <w:p w14:paraId="73C3E7CF" w14:textId="77777777" w:rsidR="00BF1AD3" w:rsidRPr="00193BA0" w:rsidRDefault="00BF1AD3" w:rsidP="00060BD4">
      <w:pPr>
        <w:widowControl w:val="0"/>
        <w:autoSpaceDE w:val="0"/>
        <w:autoSpaceDN w:val="0"/>
        <w:adjustRightInd w:val="0"/>
        <w:spacing w:after="280"/>
        <w:rPr>
          <w:rFonts w:ascii="Times New Roman" w:hAnsi="Times New Roman" w:cs="Times New Roman"/>
        </w:rPr>
      </w:pPr>
      <w:r w:rsidRPr="00193BA0">
        <w:rPr>
          <w:rFonts w:ascii="Times New Roman" w:hAnsi="Times New Roman" w:cs="Times New Roman"/>
        </w:rPr>
        <w:t>Committee will be meeting with Tom Enders and Larisa Hamada next week.</w:t>
      </w:r>
      <w:r w:rsidR="00CA0089" w:rsidRPr="00193BA0">
        <w:rPr>
          <w:rFonts w:ascii="Times New Roman" w:hAnsi="Times New Roman" w:cs="Times New Roman"/>
        </w:rPr>
        <w:t xml:space="preserve"> </w:t>
      </w:r>
      <w:r w:rsidRPr="00193BA0">
        <w:rPr>
          <w:rFonts w:ascii="Times New Roman" w:hAnsi="Times New Roman" w:cs="Times New Roman"/>
        </w:rPr>
        <w:t>No current system is in place for tracking LGBTQ students on campus – suggestion is to use “Intent to Enroll” form but this did not take place this fall.</w:t>
      </w:r>
    </w:p>
    <w:p w14:paraId="3DA0E2C4" w14:textId="77777777" w:rsidR="00CA0089" w:rsidRPr="00193BA0" w:rsidRDefault="00CA0089" w:rsidP="00060BD4">
      <w:pPr>
        <w:widowControl w:val="0"/>
        <w:autoSpaceDE w:val="0"/>
        <w:autoSpaceDN w:val="0"/>
        <w:adjustRightInd w:val="0"/>
        <w:spacing w:after="280"/>
        <w:rPr>
          <w:rFonts w:ascii="Times New Roman" w:hAnsi="Times New Roman" w:cs="Times New Roman"/>
        </w:rPr>
      </w:pPr>
      <w:r w:rsidRPr="00193BA0">
        <w:rPr>
          <w:rFonts w:ascii="Times New Roman" w:hAnsi="Times New Roman" w:cs="Times New Roman"/>
        </w:rPr>
        <w:t>Request for faculty to use preferred names for students other than those that might be on the roster and to create a system to show these on BB.</w:t>
      </w:r>
    </w:p>
    <w:p w14:paraId="602848B3" w14:textId="77777777" w:rsidR="00CA0089" w:rsidRPr="00193BA0" w:rsidRDefault="00CA0089" w:rsidP="00060BD4">
      <w:pPr>
        <w:widowControl w:val="0"/>
        <w:autoSpaceDE w:val="0"/>
        <w:autoSpaceDN w:val="0"/>
        <w:adjustRightInd w:val="0"/>
        <w:spacing w:after="280"/>
        <w:rPr>
          <w:rFonts w:ascii="Times New Roman" w:hAnsi="Times New Roman" w:cs="Times New Roman"/>
        </w:rPr>
      </w:pPr>
      <w:r w:rsidRPr="00193BA0">
        <w:rPr>
          <w:rFonts w:ascii="Times New Roman" w:hAnsi="Times New Roman" w:cs="Times New Roman"/>
        </w:rPr>
        <w:t>CSULB’s ratings on “Campus Pride Index” have gone down a bit, perhaps based on level of support for transgender students and response to their needs.</w:t>
      </w:r>
    </w:p>
    <w:p w14:paraId="550CCA99" w14:textId="402E31E9" w:rsidR="00CA0089" w:rsidRPr="00193BA0" w:rsidRDefault="00CA0089" w:rsidP="00060BD4">
      <w:pPr>
        <w:widowControl w:val="0"/>
        <w:autoSpaceDE w:val="0"/>
        <w:autoSpaceDN w:val="0"/>
        <w:adjustRightInd w:val="0"/>
        <w:spacing w:after="280"/>
        <w:rPr>
          <w:rFonts w:ascii="Times New Roman" w:hAnsi="Times New Roman" w:cs="Times New Roman"/>
        </w:rPr>
      </w:pPr>
      <w:r w:rsidRPr="00193BA0">
        <w:rPr>
          <w:rFonts w:ascii="Times New Roman" w:hAnsi="Times New Roman" w:cs="Times New Roman"/>
        </w:rPr>
        <w:lastRenderedPageBreak/>
        <w:t xml:space="preserve">Safe Zone is now being fully funded through HR. ASI will conduct student training each semester. </w:t>
      </w:r>
    </w:p>
    <w:p w14:paraId="66C536D5" w14:textId="77777777" w:rsidR="00060BD4" w:rsidRPr="00193BA0" w:rsidRDefault="00060BD4" w:rsidP="00060BD4">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r w:rsidRPr="00193BA0">
        <w:rPr>
          <w:rFonts w:ascii="Times New Roman" w:hAnsi="Times New Roman" w:cs="Times New Roman"/>
        </w:rPr>
        <w:t xml:space="preserve">New Business </w:t>
      </w:r>
    </w:p>
    <w:p w14:paraId="36D56EC2" w14:textId="29105B40" w:rsidR="00CA0089" w:rsidRPr="00193BA0" w:rsidRDefault="004F4D32" w:rsidP="007E659A">
      <w:pPr>
        <w:widowControl w:val="0"/>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 xml:space="preserve"> </w:t>
      </w:r>
      <w:r w:rsidR="007E659A" w:rsidRPr="00193BA0">
        <w:rPr>
          <w:rFonts w:ascii="Times New Roman" w:hAnsi="Times New Roman" w:cs="Times New Roman"/>
        </w:rPr>
        <w:t xml:space="preserve">1.1 </w:t>
      </w:r>
      <w:r w:rsidR="00CA0089" w:rsidRPr="00193BA0">
        <w:rPr>
          <w:rFonts w:ascii="Times New Roman" w:hAnsi="Times New Roman" w:cs="Times New Roman"/>
        </w:rPr>
        <w:t>Discussion regarding a future Campus Climate Survey for faculty, staff, and students. Is there a need to have a conversation with M. Wiley and T. Allen in order to get support/resources to do this? This will be a primary focus area for this committee this year.</w:t>
      </w:r>
    </w:p>
    <w:p w14:paraId="3506D91A" w14:textId="77777777" w:rsidR="004F4D32" w:rsidRPr="00193BA0" w:rsidRDefault="004F4D32" w:rsidP="007E659A">
      <w:pPr>
        <w:widowControl w:val="0"/>
        <w:tabs>
          <w:tab w:val="left" w:pos="220"/>
          <w:tab w:val="left" w:pos="720"/>
        </w:tabs>
        <w:autoSpaceDE w:val="0"/>
        <w:autoSpaceDN w:val="0"/>
        <w:adjustRightInd w:val="0"/>
        <w:ind w:left="720"/>
        <w:rPr>
          <w:rFonts w:ascii="Times New Roman" w:hAnsi="Times New Roman" w:cs="Times New Roman"/>
        </w:rPr>
      </w:pPr>
    </w:p>
    <w:p w14:paraId="62C37F01" w14:textId="31EE7FB1" w:rsidR="00060BD4" w:rsidRPr="00193BA0" w:rsidRDefault="00CA0089" w:rsidP="007E659A">
      <w:pPr>
        <w:widowControl w:val="0"/>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2.2</w:t>
      </w:r>
      <w:r w:rsidR="00060BD4" w:rsidRPr="00193BA0">
        <w:rPr>
          <w:rFonts w:ascii="Times New Roman" w:hAnsi="Times New Roman" w:cs="Times New Roman"/>
        </w:rPr>
        <w:t> </w:t>
      </w:r>
      <w:r w:rsidRPr="00193BA0">
        <w:rPr>
          <w:rFonts w:ascii="Times New Roman" w:hAnsi="Times New Roman" w:cs="Times New Roman"/>
        </w:rPr>
        <w:t xml:space="preserve">Jeff Klaus reported on the status of the Free Speech rules and regulations. It is referred to as “Time, Place, and Manner” and can be found under Campus Regulations. He </w:t>
      </w:r>
      <w:r w:rsidR="004F4D32" w:rsidRPr="00193BA0">
        <w:rPr>
          <w:rFonts w:ascii="Times New Roman" w:hAnsi="Times New Roman" w:cs="Times New Roman"/>
        </w:rPr>
        <w:t>stated</w:t>
      </w:r>
      <w:r w:rsidRPr="00193BA0">
        <w:rPr>
          <w:rFonts w:ascii="Times New Roman" w:hAnsi="Times New Roman" w:cs="Times New Roman"/>
        </w:rPr>
        <w:t xml:space="preserve"> that the time and place elements, in particular, have become more lenient than in the past. </w:t>
      </w:r>
    </w:p>
    <w:p w14:paraId="00EC2AED" w14:textId="77777777" w:rsidR="004F4D32" w:rsidRPr="00193BA0" w:rsidRDefault="004F4D32" w:rsidP="007E659A">
      <w:pPr>
        <w:widowControl w:val="0"/>
        <w:tabs>
          <w:tab w:val="left" w:pos="220"/>
          <w:tab w:val="left" w:pos="720"/>
        </w:tabs>
        <w:autoSpaceDE w:val="0"/>
        <w:autoSpaceDN w:val="0"/>
        <w:adjustRightInd w:val="0"/>
        <w:ind w:left="360"/>
        <w:rPr>
          <w:rFonts w:ascii="Times New Roman" w:hAnsi="Times New Roman" w:cs="Times New Roman"/>
        </w:rPr>
      </w:pPr>
    </w:p>
    <w:p w14:paraId="7F37663D" w14:textId="33474AA2" w:rsidR="004F4D32" w:rsidRPr="00193BA0" w:rsidRDefault="007E659A" w:rsidP="007E659A">
      <w:pPr>
        <w:widowControl w:val="0"/>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 xml:space="preserve">3.3 </w:t>
      </w:r>
      <w:r w:rsidR="004F4D32" w:rsidRPr="00193BA0">
        <w:rPr>
          <w:rFonts w:ascii="Times New Roman" w:hAnsi="Times New Roman" w:cs="Times New Roman"/>
        </w:rPr>
        <w:t xml:space="preserve">Before the upcoming Carpenter Center Event – “N*gger Wetb*ck Ch*nk” (Thurs. Sept. 24 at 8pm) there will be </w:t>
      </w:r>
      <w:r w:rsidR="00193BA0">
        <w:rPr>
          <w:rFonts w:ascii="Times New Roman" w:hAnsi="Times New Roman" w:cs="Times New Roman"/>
        </w:rPr>
        <w:t>o</w:t>
      </w:r>
      <w:r w:rsidR="004F4D32" w:rsidRPr="00193BA0">
        <w:rPr>
          <w:rFonts w:ascii="Times New Roman" w:hAnsi="Times New Roman" w:cs="Times New Roman"/>
        </w:rPr>
        <w:t>pen forum discussion</w:t>
      </w:r>
      <w:r w:rsidR="00193BA0">
        <w:rPr>
          <w:rFonts w:ascii="Times New Roman" w:hAnsi="Times New Roman" w:cs="Times New Roman"/>
        </w:rPr>
        <w:t xml:space="preserve">s </w:t>
      </w:r>
      <w:r w:rsidRPr="00193BA0">
        <w:rPr>
          <w:rFonts w:ascii="Times New Roman" w:hAnsi="Times New Roman" w:cs="Times New Roman"/>
        </w:rPr>
        <w:t xml:space="preserve">held following the presentation. If committee members know of other related events they are encouraged to share them. </w:t>
      </w:r>
    </w:p>
    <w:p w14:paraId="0B5A2F72" w14:textId="77777777" w:rsidR="004F4D32" w:rsidRPr="00193BA0" w:rsidRDefault="004F4D32" w:rsidP="007E659A">
      <w:pPr>
        <w:widowControl w:val="0"/>
        <w:tabs>
          <w:tab w:val="left" w:pos="220"/>
          <w:tab w:val="left" w:pos="720"/>
        </w:tabs>
        <w:autoSpaceDE w:val="0"/>
        <w:autoSpaceDN w:val="0"/>
        <w:adjustRightInd w:val="0"/>
        <w:ind w:left="360"/>
        <w:rPr>
          <w:rFonts w:ascii="Times New Roman" w:hAnsi="Times New Roman" w:cs="Times New Roman"/>
        </w:rPr>
      </w:pPr>
    </w:p>
    <w:p w14:paraId="1DDADC0B" w14:textId="7FBD9A8F" w:rsidR="004F4D32" w:rsidRPr="00193BA0" w:rsidRDefault="007E659A" w:rsidP="007E659A">
      <w:pPr>
        <w:widowControl w:val="0"/>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 xml:space="preserve">4.4 Brandon Gamble (ASEC) brought up issues related to recruitment and retention of African-American students. Discussion followed about what is happening in other colleges as well. Future agenda item. </w:t>
      </w:r>
    </w:p>
    <w:p w14:paraId="770FCAD1" w14:textId="77777777" w:rsidR="007E659A" w:rsidRPr="00193BA0" w:rsidRDefault="007E659A" w:rsidP="007E659A">
      <w:pPr>
        <w:widowControl w:val="0"/>
        <w:tabs>
          <w:tab w:val="left" w:pos="220"/>
          <w:tab w:val="left" w:pos="720"/>
        </w:tabs>
        <w:autoSpaceDE w:val="0"/>
        <w:autoSpaceDN w:val="0"/>
        <w:adjustRightInd w:val="0"/>
        <w:ind w:left="360"/>
        <w:rPr>
          <w:rFonts w:ascii="Times New Roman" w:hAnsi="Times New Roman" w:cs="Times New Roman"/>
        </w:rPr>
      </w:pPr>
    </w:p>
    <w:p w14:paraId="557B930E" w14:textId="27DF5CA2" w:rsidR="007E659A" w:rsidRPr="00193BA0" w:rsidRDefault="007E659A" w:rsidP="007E659A">
      <w:pPr>
        <w:widowControl w:val="0"/>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5.5 Closing discussion about the goals for the committee this year. While there will be on-going support for all issues in our charge, the goal for this year is to create and perhaps disseminate a campus-wide survey for students, faculty, and staff on issues related to campus climate. The survey will most likely be modeled on surveys completed at other universities such at the one done by the UC system.</w:t>
      </w:r>
    </w:p>
    <w:p w14:paraId="48D1F05F" w14:textId="77777777" w:rsidR="007E659A" w:rsidRPr="00193BA0" w:rsidRDefault="007E659A" w:rsidP="007E659A">
      <w:pPr>
        <w:widowControl w:val="0"/>
        <w:tabs>
          <w:tab w:val="left" w:pos="220"/>
          <w:tab w:val="left" w:pos="720"/>
        </w:tabs>
        <w:autoSpaceDE w:val="0"/>
        <w:autoSpaceDN w:val="0"/>
        <w:adjustRightInd w:val="0"/>
        <w:ind w:left="360"/>
        <w:rPr>
          <w:rFonts w:ascii="Times New Roman" w:hAnsi="Times New Roman" w:cs="Times New Roman"/>
        </w:rPr>
      </w:pPr>
    </w:p>
    <w:p w14:paraId="3EF16FEB" w14:textId="1FDCC53F" w:rsidR="007E659A" w:rsidRPr="00193BA0" w:rsidRDefault="007E659A" w:rsidP="007E659A">
      <w:pPr>
        <w:widowControl w:val="0"/>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 xml:space="preserve">Next meeting will be held on Wednesday, October </w:t>
      </w:r>
      <w:r w:rsidR="0035188E" w:rsidRPr="00193BA0">
        <w:rPr>
          <w:rFonts w:ascii="Times New Roman" w:hAnsi="Times New Roman" w:cs="Times New Roman"/>
        </w:rPr>
        <w:t>14, 2:00-3:15.</w:t>
      </w:r>
    </w:p>
    <w:p w14:paraId="2827F488" w14:textId="70BAFE63" w:rsidR="0035188E" w:rsidRPr="00193BA0" w:rsidRDefault="0035188E" w:rsidP="007E659A">
      <w:pPr>
        <w:widowControl w:val="0"/>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President Jane Close Con</w:t>
      </w:r>
      <w:bookmarkStart w:id="0" w:name="_GoBack"/>
      <w:bookmarkEnd w:id="0"/>
      <w:r w:rsidRPr="00193BA0">
        <w:rPr>
          <w:rFonts w:ascii="Times New Roman" w:hAnsi="Times New Roman" w:cs="Times New Roman"/>
        </w:rPr>
        <w:t xml:space="preserve">oley will be our guest. Please plan to attend. </w:t>
      </w:r>
    </w:p>
    <w:p w14:paraId="4F5F65A2" w14:textId="77777777" w:rsidR="007E659A" w:rsidRPr="00193BA0" w:rsidRDefault="007E659A" w:rsidP="007E659A">
      <w:pPr>
        <w:widowControl w:val="0"/>
        <w:tabs>
          <w:tab w:val="left" w:pos="220"/>
          <w:tab w:val="left" w:pos="720"/>
        </w:tabs>
        <w:autoSpaceDE w:val="0"/>
        <w:autoSpaceDN w:val="0"/>
        <w:adjustRightInd w:val="0"/>
        <w:ind w:left="360"/>
        <w:rPr>
          <w:rFonts w:ascii="Times New Roman" w:hAnsi="Times New Roman" w:cs="Times New Roman"/>
        </w:rPr>
      </w:pPr>
    </w:p>
    <w:p w14:paraId="35EFA8B6" w14:textId="46281AEB" w:rsidR="007E659A" w:rsidRPr="00193BA0" w:rsidRDefault="007E659A" w:rsidP="0035188E">
      <w:pPr>
        <w:widowControl w:val="0"/>
        <w:tabs>
          <w:tab w:val="left" w:pos="220"/>
          <w:tab w:val="left" w:pos="720"/>
        </w:tabs>
        <w:autoSpaceDE w:val="0"/>
        <w:autoSpaceDN w:val="0"/>
        <w:adjustRightInd w:val="0"/>
        <w:rPr>
          <w:rFonts w:ascii="Times New Roman" w:hAnsi="Times New Roman" w:cs="Times New Roman"/>
        </w:rPr>
      </w:pPr>
      <w:r w:rsidRPr="00193BA0">
        <w:rPr>
          <w:rFonts w:ascii="Times New Roman" w:hAnsi="Times New Roman" w:cs="Times New Roman"/>
        </w:rPr>
        <w:t>Meeting adjourned at 3:15 p.m.</w:t>
      </w:r>
    </w:p>
    <w:p w14:paraId="3AAB5AAC" w14:textId="77777777" w:rsidR="00E55BBF" w:rsidRPr="00193BA0" w:rsidRDefault="00060BD4" w:rsidP="00060BD4">
      <w:pPr>
        <w:rPr>
          <w:rFonts w:ascii="Times New Roman" w:hAnsi="Times New Roman" w:cs="Times New Roman"/>
        </w:rPr>
      </w:pPr>
      <w:r w:rsidRPr="00193BA0">
        <w:rPr>
          <w:rFonts w:ascii="Times New Roman" w:hAnsi="Times New Roman" w:cs="Times New Roman"/>
        </w:rPr>
        <w:t> </w:t>
      </w:r>
    </w:p>
    <w:sectPr w:rsidR="00E55BBF" w:rsidRPr="00193BA0" w:rsidSect="003748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74CD2"/>
    <w:multiLevelType w:val="hybridMultilevel"/>
    <w:tmpl w:val="E8DA8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9D35CA"/>
    <w:multiLevelType w:val="multilevel"/>
    <w:tmpl w:val="4D3666C0"/>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F084432"/>
    <w:multiLevelType w:val="hybridMultilevel"/>
    <w:tmpl w:val="6C6E1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CB2548"/>
    <w:multiLevelType w:val="multilevel"/>
    <w:tmpl w:val="4D3666C0"/>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3D2202"/>
    <w:multiLevelType w:val="hybridMultilevel"/>
    <w:tmpl w:val="AAEEF992"/>
    <w:lvl w:ilvl="0" w:tplc="8E5E1D28">
      <w:start w:val="1"/>
      <w:numFmt w:val="none"/>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D4"/>
    <w:rsid w:val="00060BD4"/>
    <w:rsid w:val="00193BA0"/>
    <w:rsid w:val="0035188E"/>
    <w:rsid w:val="003748C4"/>
    <w:rsid w:val="004D51EB"/>
    <w:rsid w:val="004F4D32"/>
    <w:rsid w:val="00606D80"/>
    <w:rsid w:val="00642C42"/>
    <w:rsid w:val="007A257C"/>
    <w:rsid w:val="007E659A"/>
    <w:rsid w:val="008D4FA3"/>
    <w:rsid w:val="00BF1AD3"/>
    <w:rsid w:val="00CA0089"/>
    <w:rsid w:val="00E55BBF"/>
    <w:rsid w:val="00F26FAA"/>
    <w:rsid w:val="00FB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F1E72"/>
  <w14:defaultImageDpi w14:val="300"/>
  <w15:docId w15:val="{16064950-059C-4E79-9740-40D2D9C5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AA"/>
    <w:pPr>
      <w:ind w:left="720"/>
      <w:contextualSpacing/>
    </w:pPr>
  </w:style>
  <w:style w:type="character" w:customStyle="1" w:styleId="apple-converted-space">
    <w:name w:val="apple-converted-space"/>
    <w:basedOn w:val="DefaultParagraphFont"/>
    <w:rsid w:val="00BF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21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Leonard-Giesen</dc:creator>
  <cp:keywords/>
  <dc:description/>
  <cp:lastModifiedBy>Nielan</cp:lastModifiedBy>
  <cp:revision>5</cp:revision>
  <dcterms:created xsi:type="dcterms:W3CDTF">2015-09-20T21:44:00Z</dcterms:created>
  <dcterms:modified xsi:type="dcterms:W3CDTF">2015-09-20T21:51:00Z</dcterms:modified>
</cp:coreProperties>
</file>