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18" w:rsidRDefault="00C54518" w:rsidP="00D01268">
      <w:pPr>
        <w:pStyle w:val="Heading3"/>
        <w:rPr>
          <w:sz w:val="28"/>
          <w:szCs w:val="28"/>
        </w:rPr>
      </w:pPr>
      <w:r w:rsidRPr="00C54518">
        <w:rPr>
          <w:noProof/>
          <w:sz w:val="28"/>
          <w:szCs w:val="28"/>
        </w:rPr>
        <w:drawing>
          <wp:inline distT="0" distB="0" distL="0" distR="0">
            <wp:extent cx="584326" cy="474453"/>
            <wp:effectExtent l="19050" t="0" r="6224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679" t="-482" r="-679" b="-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46" cy="47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E0" w:rsidRPr="00637A6B" w:rsidRDefault="00637A6B" w:rsidP="00D01268">
      <w:pPr>
        <w:pStyle w:val="Heading3"/>
        <w:rPr>
          <w:sz w:val="28"/>
          <w:szCs w:val="28"/>
        </w:rPr>
      </w:pPr>
      <w:r w:rsidRPr="00637A6B">
        <w:rPr>
          <w:sz w:val="28"/>
          <w:szCs w:val="28"/>
        </w:rPr>
        <w:t>California State University, Long Beach</w:t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55"/>
        <w:gridCol w:w="1985"/>
        <w:gridCol w:w="892"/>
        <w:gridCol w:w="368"/>
        <w:gridCol w:w="711"/>
        <w:gridCol w:w="9"/>
        <w:gridCol w:w="180"/>
        <w:gridCol w:w="534"/>
        <w:gridCol w:w="1174"/>
        <w:gridCol w:w="902"/>
        <w:gridCol w:w="1890"/>
      </w:tblGrid>
      <w:tr w:rsidR="00E03E1F" w:rsidRPr="0090679F" w:rsidTr="000556B2">
        <w:trPr>
          <w:trHeight w:val="288"/>
          <w:jc w:val="center"/>
        </w:trPr>
        <w:tc>
          <w:tcPr>
            <w:tcW w:w="10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3E1F" w:rsidRPr="00637A6B" w:rsidRDefault="00637A6B" w:rsidP="00E03E1F">
            <w:pPr>
              <w:pStyle w:val="Centered"/>
              <w:rPr>
                <w:b/>
                <w:sz w:val="28"/>
                <w:szCs w:val="28"/>
              </w:rPr>
            </w:pPr>
            <w:r w:rsidRPr="00637A6B">
              <w:rPr>
                <w:b/>
                <w:sz w:val="28"/>
                <w:szCs w:val="28"/>
              </w:rPr>
              <w:t>FACULTY FEE WAIVER PROGRAM</w:t>
            </w:r>
            <w:r w:rsidR="00A32F5F">
              <w:rPr>
                <w:b/>
                <w:sz w:val="28"/>
                <w:szCs w:val="28"/>
              </w:rPr>
              <w:t xml:space="preserve"> APPLICATION</w:t>
            </w:r>
          </w:p>
        </w:tc>
      </w:tr>
      <w:tr w:rsidR="00637A6B" w:rsidRPr="0090679F" w:rsidTr="000556B2">
        <w:trPr>
          <w:trHeight w:val="288"/>
          <w:jc w:val="center"/>
        </w:trPr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6B" w:rsidRPr="000261FD" w:rsidRDefault="00EB1884" w:rsidP="00EB1884">
            <w:pPr>
              <w:jc w:val="center"/>
            </w:pPr>
            <w:r w:rsidRPr="000261FD">
              <w:t xml:space="preserve">(The Faculty Fee Waiver Program Application form </w:t>
            </w:r>
            <w:r w:rsidRPr="000261FD">
              <w:rPr>
                <w:b/>
              </w:rPr>
              <w:t>MUST BE COMPLETED EACH TERM</w:t>
            </w:r>
            <w:r w:rsidRPr="000261FD">
              <w:t xml:space="preserve"> in order to </w:t>
            </w:r>
            <w:r w:rsidR="002B6885" w:rsidRPr="000261FD">
              <w:t>utilize/</w:t>
            </w:r>
            <w:r w:rsidRPr="000261FD">
              <w:t>transfer employee fee waiver benefits)</w:t>
            </w:r>
          </w:p>
        </w:tc>
      </w:tr>
      <w:tr w:rsidR="00BE1480" w:rsidRPr="0090679F" w:rsidTr="000556B2">
        <w:trPr>
          <w:trHeight w:val="288"/>
          <w:jc w:val="center"/>
        </w:trPr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CC00"/>
            <w:vAlign w:val="center"/>
          </w:tcPr>
          <w:p w:rsidR="00BE1480" w:rsidRPr="00A84183" w:rsidRDefault="005E4B83" w:rsidP="00D01268">
            <w:pPr>
              <w:pStyle w:val="Heading2"/>
            </w:pPr>
            <w:r w:rsidRPr="00A84183">
              <w:t>fACULTY MEMBER</w:t>
            </w:r>
            <w:r w:rsidR="00BE1480" w:rsidRPr="00A84183">
              <w:t xml:space="preserve"> INFORMATION</w:t>
            </w:r>
          </w:p>
        </w:tc>
      </w:tr>
      <w:tr w:rsidR="00A84183" w:rsidRPr="0090679F" w:rsidTr="000C536B">
        <w:trPr>
          <w:trHeight w:val="288"/>
          <w:jc w:val="center"/>
        </w:trPr>
        <w:tc>
          <w:tcPr>
            <w:tcW w:w="6111" w:type="dxa"/>
            <w:gridSpan w:val="5"/>
            <w:vMerge w:val="restart"/>
            <w:tcBorders>
              <w:top w:val="single" w:sz="4" w:space="0" w:color="333399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4183" w:rsidRPr="000261FD" w:rsidRDefault="00A84183" w:rsidP="00FC7060">
            <w:r w:rsidRPr="000261FD">
              <w:t xml:space="preserve">Name (Last, First): PLEASE PRINT CLEARLY </w:t>
            </w:r>
          </w:p>
          <w:p w:rsidR="00A84183" w:rsidRPr="000261FD" w:rsidRDefault="00A84183" w:rsidP="00FC7060"/>
          <w:p w:rsidR="00A84183" w:rsidRPr="000261FD" w:rsidRDefault="00A84183" w:rsidP="00FC7060"/>
        </w:tc>
        <w:tc>
          <w:tcPr>
            <w:tcW w:w="4689" w:type="dxa"/>
            <w:gridSpan w:val="6"/>
            <w:tcBorders>
              <w:top w:val="single" w:sz="4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4183" w:rsidRPr="000261FD" w:rsidRDefault="00A84183" w:rsidP="00FC7060">
            <w:r w:rsidRPr="000261FD">
              <w:t>Campus ID Number:</w:t>
            </w:r>
          </w:p>
        </w:tc>
      </w:tr>
      <w:tr w:rsidR="00A84183" w:rsidRPr="0090679F" w:rsidTr="00ED59A3">
        <w:trPr>
          <w:trHeight w:val="288"/>
          <w:jc w:val="center"/>
        </w:trPr>
        <w:tc>
          <w:tcPr>
            <w:tcW w:w="6111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4183" w:rsidRPr="000261FD" w:rsidRDefault="00A84183" w:rsidP="00FC7060"/>
        </w:tc>
        <w:tc>
          <w:tcPr>
            <w:tcW w:w="46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4183" w:rsidRPr="000261FD" w:rsidRDefault="00A84183" w:rsidP="00FC7060">
            <w:r w:rsidRPr="000261FD">
              <w:t xml:space="preserve">Telephone Number: </w:t>
            </w:r>
          </w:p>
        </w:tc>
      </w:tr>
      <w:tr w:rsidR="00B50221" w:rsidRPr="0090679F" w:rsidTr="00ED59A3">
        <w:trPr>
          <w:trHeight w:val="288"/>
          <w:jc w:val="center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221" w:rsidRPr="000261FD" w:rsidRDefault="00B50221" w:rsidP="00FC7060">
            <w:r w:rsidRPr="000261FD">
              <w:t>Department Name:</w:t>
            </w:r>
          </w:p>
          <w:p w:rsidR="00A84183" w:rsidRPr="000261FD" w:rsidRDefault="00A84183" w:rsidP="00FC7060"/>
        </w:tc>
        <w:tc>
          <w:tcPr>
            <w:tcW w:w="468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0221" w:rsidRPr="000261FD" w:rsidRDefault="00B50221" w:rsidP="00FC7060">
            <w:r w:rsidRPr="000261FD">
              <w:t>E-Mail Address:</w:t>
            </w:r>
          </w:p>
        </w:tc>
      </w:tr>
      <w:tr w:rsidR="004557C4" w:rsidRPr="0090679F" w:rsidTr="004557C4">
        <w:trPr>
          <w:trHeight w:val="288"/>
          <w:jc w:val="center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7C4" w:rsidRPr="000261FD" w:rsidRDefault="004557C4" w:rsidP="00950BFC">
            <w:pPr>
              <w:pStyle w:val="Heading2"/>
              <w:jc w:val="left"/>
            </w:pPr>
          </w:p>
          <w:p w:rsidR="004557C4" w:rsidRPr="000261FD" w:rsidRDefault="004557C4" w:rsidP="004557C4"/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7C4" w:rsidRPr="000261FD" w:rsidRDefault="004557C4" w:rsidP="00153F31"/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7C4" w:rsidRPr="000261FD" w:rsidRDefault="004557C4" w:rsidP="00950BFC">
            <w:pPr>
              <w:pStyle w:val="Heading2"/>
              <w:jc w:val="left"/>
            </w:pPr>
          </w:p>
        </w:tc>
      </w:tr>
      <w:tr w:rsidR="00153F31" w:rsidRPr="0090679F" w:rsidTr="000C536B">
        <w:trPr>
          <w:trHeight w:val="288"/>
          <w:jc w:val="center"/>
        </w:trPr>
        <w:tc>
          <w:tcPr>
            <w:tcW w:w="10800" w:type="dxa"/>
            <w:gridSpan w:val="11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  <w:vAlign w:val="center"/>
          </w:tcPr>
          <w:p w:rsidR="00153F31" w:rsidRPr="000261FD" w:rsidRDefault="00153F31" w:rsidP="00153F31">
            <w:pPr>
              <w:pStyle w:val="Heading2"/>
              <w:jc w:val="left"/>
              <w:rPr>
                <w:b w:val="0"/>
                <w:sz w:val="18"/>
                <w:szCs w:val="18"/>
              </w:rPr>
            </w:pPr>
            <w:r w:rsidRPr="000261FD">
              <w:rPr>
                <w:b w:val="0"/>
                <w:sz w:val="18"/>
                <w:szCs w:val="18"/>
              </w:rPr>
              <w:t>(</w:t>
            </w:r>
            <w:r w:rsidRPr="000261FD">
              <w:rPr>
                <w:b w:val="0"/>
                <w:caps w:val="0"/>
                <w:sz w:val="18"/>
                <w:szCs w:val="18"/>
              </w:rPr>
              <w:t>Signature of Faculty Member</w:t>
            </w:r>
            <w:r w:rsidRPr="000261FD">
              <w:rPr>
                <w:b w:val="0"/>
                <w:sz w:val="18"/>
                <w:szCs w:val="18"/>
              </w:rPr>
              <w:t xml:space="preserve">)                                            </w:t>
            </w:r>
            <w:r w:rsidR="00950BFC" w:rsidRPr="000261FD">
              <w:rPr>
                <w:b w:val="0"/>
                <w:sz w:val="18"/>
                <w:szCs w:val="18"/>
              </w:rPr>
              <w:t xml:space="preserve">         </w:t>
            </w:r>
            <w:r w:rsidRPr="000261FD">
              <w:rPr>
                <w:b w:val="0"/>
                <w:caps w:val="0"/>
                <w:sz w:val="18"/>
                <w:szCs w:val="18"/>
              </w:rPr>
              <w:t xml:space="preserve">Date </w:t>
            </w:r>
            <w:r w:rsidRPr="000261FD">
              <w:rPr>
                <w:b w:val="0"/>
                <w:sz w:val="18"/>
                <w:szCs w:val="18"/>
              </w:rPr>
              <w:t xml:space="preserve">     </w:t>
            </w:r>
          </w:p>
          <w:p w:rsidR="00CD4532" w:rsidRPr="000261FD" w:rsidRDefault="00CD4532" w:rsidP="00CD4532"/>
          <w:p w:rsidR="00ED59A3" w:rsidRPr="000261FD" w:rsidRDefault="008F6C8A" w:rsidP="00ED59A3">
            <w:r w:rsidRPr="000261FD">
              <w:t>Your signature(s)</w:t>
            </w:r>
            <w:r w:rsidR="00CD4532" w:rsidRPr="000261FD">
              <w:t xml:space="preserve"> certify </w:t>
            </w:r>
            <w:r w:rsidRPr="000261FD">
              <w:t>that you</w:t>
            </w:r>
            <w:r w:rsidR="00CD4532" w:rsidRPr="000261FD">
              <w:t xml:space="preserve"> have reviewed the guidelines and conditions of the faculty fee waiver program on the reverse side of this form.</w:t>
            </w:r>
          </w:p>
          <w:p w:rsidR="00CD4532" w:rsidRPr="000261FD" w:rsidRDefault="00CD4532" w:rsidP="00ED59A3"/>
        </w:tc>
      </w:tr>
      <w:tr w:rsidR="00153F31" w:rsidRPr="0090679F" w:rsidTr="000C536B">
        <w:trPr>
          <w:trHeight w:val="288"/>
          <w:jc w:val="center"/>
        </w:trPr>
        <w:tc>
          <w:tcPr>
            <w:tcW w:w="10800" w:type="dxa"/>
            <w:gridSpan w:val="11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CC00"/>
            <w:vAlign w:val="center"/>
          </w:tcPr>
          <w:p w:rsidR="00153F31" w:rsidRPr="00637A6B" w:rsidRDefault="00153F31" w:rsidP="004C6D08">
            <w:pPr>
              <w:pStyle w:val="Heading2"/>
            </w:pPr>
            <w:r w:rsidRPr="00637A6B">
              <w:t>Spouse/dependent child/domestic partner INFORMATION</w:t>
            </w:r>
          </w:p>
        </w:tc>
      </w:tr>
      <w:tr w:rsidR="00A84183" w:rsidRPr="0090679F" w:rsidTr="000C536B">
        <w:trPr>
          <w:trHeight w:val="288"/>
          <w:jc w:val="center"/>
        </w:trPr>
        <w:tc>
          <w:tcPr>
            <w:tcW w:w="6111" w:type="dxa"/>
            <w:gridSpan w:val="5"/>
            <w:vMerge w:val="restart"/>
            <w:tcBorders>
              <w:top w:val="single" w:sz="4" w:space="0" w:color="3333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83" w:rsidRPr="000261FD" w:rsidRDefault="00A84183" w:rsidP="00A84183">
            <w:r w:rsidRPr="000261FD">
              <w:t xml:space="preserve">Name (Last, First): PLEASE PRINT CLEARLY </w:t>
            </w:r>
          </w:p>
          <w:p w:rsidR="00A84183" w:rsidRPr="000261FD" w:rsidRDefault="00A84183" w:rsidP="004C6D08"/>
          <w:p w:rsidR="00A84183" w:rsidRPr="000261FD" w:rsidRDefault="00A84183" w:rsidP="004C6D08"/>
          <w:p w:rsidR="00A84183" w:rsidRPr="000261FD" w:rsidRDefault="00A84183" w:rsidP="004C6D08"/>
        </w:tc>
        <w:tc>
          <w:tcPr>
            <w:tcW w:w="4689" w:type="dxa"/>
            <w:gridSpan w:val="6"/>
            <w:tcBorders>
              <w:top w:val="single" w:sz="4" w:space="0" w:color="3333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83" w:rsidRPr="000261FD" w:rsidRDefault="00A84183" w:rsidP="004C6D08">
            <w:r w:rsidRPr="000261FD">
              <w:t>Relationship:</w:t>
            </w:r>
          </w:p>
        </w:tc>
      </w:tr>
      <w:tr w:rsidR="00A84183" w:rsidRPr="0090679F" w:rsidTr="004557C4">
        <w:trPr>
          <w:trHeight w:val="288"/>
          <w:jc w:val="center"/>
        </w:trPr>
        <w:tc>
          <w:tcPr>
            <w:tcW w:w="6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83" w:rsidRPr="000261FD" w:rsidRDefault="00A84183" w:rsidP="004C6D08"/>
        </w:tc>
        <w:tc>
          <w:tcPr>
            <w:tcW w:w="4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C4" w:rsidRPr="000261FD" w:rsidRDefault="00A84183" w:rsidP="004C6D08">
            <w:r w:rsidRPr="000261FD">
              <w:t xml:space="preserve">Campus ID Number </w:t>
            </w:r>
          </w:p>
          <w:p w:rsidR="00A84183" w:rsidRPr="000261FD" w:rsidRDefault="00A84183" w:rsidP="004C6D08">
            <w:r w:rsidRPr="000261FD">
              <w:t>(</w:t>
            </w:r>
            <w:r w:rsidR="004557C4" w:rsidRPr="000261FD">
              <w:t xml:space="preserve">last 4-digit </w:t>
            </w:r>
            <w:r w:rsidRPr="000261FD">
              <w:t>SS# if no Campus ID):</w:t>
            </w:r>
          </w:p>
        </w:tc>
      </w:tr>
      <w:tr w:rsidR="00A84183" w:rsidRPr="0090679F" w:rsidTr="004557C4">
        <w:trPr>
          <w:trHeight w:val="205"/>
          <w:jc w:val="center"/>
        </w:trPr>
        <w:tc>
          <w:tcPr>
            <w:tcW w:w="6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83" w:rsidRPr="000261FD" w:rsidRDefault="00A84183" w:rsidP="004C6D08"/>
        </w:tc>
        <w:tc>
          <w:tcPr>
            <w:tcW w:w="4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C4" w:rsidRPr="000261FD" w:rsidRDefault="00A84183" w:rsidP="004C6D08">
            <w:r w:rsidRPr="000261FD">
              <w:t>E-Mail Address:</w:t>
            </w:r>
          </w:p>
        </w:tc>
      </w:tr>
      <w:tr w:rsidR="00C12D04" w:rsidRPr="0090679F" w:rsidTr="002A29EA">
        <w:trPr>
          <w:trHeight w:val="288"/>
          <w:jc w:val="center"/>
        </w:trPr>
        <w:tc>
          <w:tcPr>
            <w:tcW w:w="61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D04" w:rsidRPr="000261FD" w:rsidRDefault="00C12D04" w:rsidP="004C6D08">
            <w:r w:rsidRPr="000261FD">
              <w:t>Home/Mailing Address:</w:t>
            </w:r>
          </w:p>
          <w:p w:rsidR="00C12D04" w:rsidRPr="000261FD" w:rsidRDefault="00C12D04" w:rsidP="004C6D08"/>
        </w:tc>
        <w:tc>
          <w:tcPr>
            <w:tcW w:w="4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04" w:rsidRPr="000261FD" w:rsidRDefault="00C12D04" w:rsidP="004C6D08">
            <w:r w:rsidRPr="000261FD">
              <w:t>Telephone Number:</w:t>
            </w:r>
          </w:p>
        </w:tc>
      </w:tr>
      <w:tr w:rsidR="00C12D04" w:rsidRPr="0090679F" w:rsidTr="002A29EA">
        <w:trPr>
          <w:trHeight w:val="288"/>
          <w:jc w:val="center"/>
        </w:trPr>
        <w:tc>
          <w:tcPr>
            <w:tcW w:w="61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D04" w:rsidRPr="000261FD" w:rsidRDefault="00C12D04" w:rsidP="004C6D08"/>
        </w:tc>
        <w:tc>
          <w:tcPr>
            <w:tcW w:w="4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04" w:rsidRPr="000261FD" w:rsidRDefault="00C12D04" w:rsidP="004C6D08">
            <w:r w:rsidRPr="000261FD">
              <w:t>Alternate Telephone Number:</w:t>
            </w:r>
          </w:p>
        </w:tc>
      </w:tr>
      <w:tr w:rsidR="00C12D04" w:rsidRPr="0090679F" w:rsidTr="002A29EA">
        <w:trPr>
          <w:trHeight w:val="288"/>
          <w:jc w:val="center"/>
        </w:trPr>
        <w:tc>
          <w:tcPr>
            <w:tcW w:w="6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04" w:rsidRPr="000261FD" w:rsidRDefault="00C12D04" w:rsidP="004C6D08"/>
        </w:tc>
        <w:tc>
          <w:tcPr>
            <w:tcW w:w="4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04" w:rsidRPr="000261FD" w:rsidRDefault="00C12D04" w:rsidP="004C6D08">
            <w:r w:rsidRPr="000261FD">
              <w:t>Birth Date (if dependent child):</w:t>
            </w:r>
          </w:p>
        </w:tc>
      </w:tr>
      <w:tr w:rsidR="004557C4" w:rsidRPr="00637A6B" w:rsidTr="007D0ABA">
        <w:trPr>
          <w:trHeight w:val="288"/>
          <w:jc w:val="center"/>
        </w:trPr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7C4" w:rsidRPr="000261FD" w:rsidRDefault="004557C4" w:rsidP="00950BFC">
            <w:pPr>
              <w:pStyle w:val="Heading2"/>
              <w:jc w:val="left"/>
            </w:pPr>
          </w:p>
          <w:p w:rsidR="003D3BC6" w:rsidRPr="000261FD" w:rsidRDefault="003D3BC6" w:rsidP="003D3BC6"/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7C4" w:rsidRPr="000261FD" w:rsidRDefault="004557C4" w:rsidP="00950BFC">
            <w:pPr>
              <w:pStyle w:val="Heading2"/>
              <w:jc w:val="left"/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7C4" w:rsidRPr="000261FD" w:rsidRDefault="004557C4" w:rsidP="00950BFC">
            <w:pPr>
              <w:pStyle w:val="Heading2"/>
              <w:jc w:val="left"/>
            </w:pPr>
          </w:p>
        </w:tc>
      </w:tr>
      <w:tr w:rsidR="00153F31" w:rsidRPr="00637A6B" w:rsidTr="007D0ABA">
        <w:trPr>
          <w:trHeight w:val="288"/>
          <w:jc w:val="center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F31" w:rsidRPr="000261FD" w:rsidRDefault="00950BFC" w:rsidP="00950BFC">
            <w:pPr>
              <w:pStyle w:val="Heading2"/>
              <w:jc w:val="left"/>
            </w:pPr>
            <w:r w:rsidRPr="000261FD">
              <w:rPr>
                <w:b w:val="0"/>
                <w:sz w:val="18"/>
                <w:szCs w:val="18"/>
              </w:rPr>
              <w:t>(</w:t>
            </w:r>
            <w:r w:rsidRPr="000261FD">
              <w:rPr>
                <w:b w:val="0"/>
                <w:caps w:val="0"/>
                <w:sz w:val="18"/>
                <w:szCs w:val="18"/>
              </w:rPr>
              <w:t>Signature of Faculty Member</w:t>
            </w:r>
            <w:r w:rsidRPr="000261FD">
              <w:rPr>
                <w:b w:val="0"/>
                <w:sz w:val="18"/>
                <w:szCs w:val="18"/>
              </w:rPr>
              <w:t xml:space="preserve">)                                                     </w:t>
            </w:r>
            <w:r w:rsidRPr="000261FD">
              <w:rPr>
                <w:b w:val="0"/>
                <w:caps w:val="0"/>
                <w:sz w:val="18"/>
                <w:szCs w:val="18"/>
              </w:rPr>
              <w:t xml:space="preserve">Date </w:t>
            </w:r>
            <w:r w:rsidRPr="000261FD">
              <w:rPr>
                <w:b w:val="0"/>
                <w:sz w:val="18"/>
                <w:szCs w:val="18"/>
              </w:rPr>
              <w:t xml:space="preserve">     </w:t>
            </w:r>
          </w:p>
        </w:tc>
      </w:tr>
      <w:tr w:rsidR="00537E17" w:rsidRPr="00637A6B" w:rsidTr="007D0ABA">
        <w:trPr>
          <w:trHeight w:val="288"/>
          <w:jc w:val="center"/>
        </w:trPr>
        <w:tc>
          <w:tcPr>
            <w:tcW w:w="10800" w:type="dxa"/>
            <w:gridSpan w:val="11"/>
            <w:tcBorders>
              <w:top w:val="nil"/>
              <w:left w:val="nil"/>
              <w:bottom w:val="single" w:sz="4" w:space="0" w:color="333399"/>
              <w:right w:val="nil"/>
            </w:tcBorders>
            <w:shd w:val="clear" w:color="auto" w:fill="auto"/>
            <w:vAlign w:val="center"/>
          </w:tcPr>
          <w:p w:rsidR="00A32F5F" w:rsidRPr="000261FD" w:rsidRDefault="00950BFC" w:rsidP="00950BFC">
            <w:pPr>
              <w:rPr>
                <w:b/>
              </w:rPr>
            </w:pPr>
            <w:r w:rsidRPr="000261FD">
              <w:t>I wish to transfer my fee waiver eligibility, as provided</w:t>
            </w:r>
            <w:r w:rsidR="00031BE0" w:rsidRPr="000261FD">
              <w:t xml:space="preserve"> in the Faculty/Unit 3 Memorandum of Understanding, to my spouse or dependent child or domestic partner.  I certify that the individual is my legal spouse or “dependent child”</w:t>
            </w:r>
            <w:r w:rsidR="00224D3D" w:rsidRPr="000261FD">
              <w:t xml:space="preserve"> as that term defined</w:t>
            </w:r>
            <w:r w:rsidR="00A32F5F" w:rsidRPr="000261FD">
              <w:t xml:space="preserve"> below</w:t>
            </w:r>
            <w:r w:rsidR="00031BE0" w:rsidRPr="000261FD">
              <w:t>.</w:t>
            </w:r>
            <w:r w:rsidR="00031BE0" w:rsidRPr="000261FD">
              <w:rPr>
                <w:b/>
                <w:sz w:val="20"/>
                <w:szCs w:val="20"/>
              </w:rPr>
              <w:t>*</w:t>
            </w:r>
            <w:r w:rsidR="00031BE0" w:rsidRPr="000261FD">
              <w:t xml:space="preserve"> </w:t>
            </w:r>
            <w:r w:rsidR="00224D3D" w:rsidRPr="000261FD">
              <w:t xml:space="preserve"> </w:t>
            </w:r>
            <w:r w:rsidR="00031BE0" w:rsidRPr="000261FD">
              <w:t xml:space="preserve">I understand this transfer prohibits my personal use of fee waiver or the transfer of this benefit to any other dependent during the term(s) indicated below. </w:t>
            </w:r>
            <w:r w:rsidR="00031BE0" w:rsidRPr="000261FD">
              <w:rPr>
                <w:b/>
              </w:rPr>
              <w:t xml:space="preserve"> </w:t>
            </w:r>
          </w:p>
          <w:p w:rsidR="00950BFC" w:rsidRPr="000261FD" w:rsidRDefault="00031BE0" w:rsidP="00097031">
            <w:r w:rsidRPr="000261FD">
              <w:rPr>
                <w:b/>
                <w:sz w:val="20"/>
                <w:szCs w:val="20"/>
              </w:rPr>
              <w:t>*</w:t>
            </w:r>
            <w:r w:rsidRPr="000261FD">
              <w:rPr>
                <w:szCs w:val="16"/>
              </w:rPr>
              <w:t>NOTE</w:t>
            </w:r>
            <w:r w:rsidRPr="000261FD">
              <w:t>: A dependent</w:t>
            </w:r>
            <w:r w:rsidR="00224D3D" w:rsidRPr="000261FD">
              <w:t xml:space="preserve"> child is defined as (1) your child/stepchild under age 2</w:t>
            </w:r>
            <w:r w:rsidR="00097031">
              <w:t>5</w:t>
            </w:r>
            <w:r w:rsidR="00224D3D" w:rsidRPr="000261FD">
              <w:t xml:space="preserve"> who has never been married; (2) a child living with you in a parent/child relationship who is economically </w:t>
            </w:r>
            <w:r w:rsidR="00097031">
              <w:t>dependent upon you, under age 25</w:t>
            </w:r>
            <w:r w:rsidR="00224D3D" w:rsidRPr="000261FD">
              <w:t>, and has never been married; (3) your child/stepchild age 2</w:t>
            </w:r>
            <w:r w:rsidR="00097031">
              <w:t>5</w:t>
            </w:r>
            <w:r w:rsidR="00224D3D" w:rsidRPr="000261FD">
              <w:t xml:space="preserve"> or above who is incapable of self-support due to a disability which existed prior to age 2</w:t>
            </w:r>
            <w:r w:rsidR="00097031">
              <w:t>5</w:t>
            </w:r>
            <w:r w:rsidR="00224D3D" w:rsidRPr="000261FD">
              <w:t>.</w:t>
            </w:r>
          </w:p>
        </w:tc>
      </w:tr>
      <w:tr w:rsidR="00950BFC" w:rsidRPr="00311A02" w:rsidTr="007D0ABA">
        <w:trPr>
          <w:trHeight w:val="288"/>
          <w:jc w:val="center"/>
        </w:trPr>
        <w:tc>
          <w:tcPr>
            <w:tcW w:w="10800" w:type="dxa"/>
            <w:gridSpan w:val="11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CC00"/>
            <w:vAlign w:val="center"/>
          </w:tcPr>
          <w:p w:rsidR="00950BFC" w:rsidRPr="00311A02" w:rsidRDefault="00950BFC" w:rsidP="004C6D08">
            <w:pPr>
              <w:pStyle w:val="Heading2"/>
            </w:pPr>
            <w:r w:rsidRPr="00311A02">
              <w:t>FACULTY Eligibility</w:t>
            </w:r>
          </w:p>
        </w:tc>
      </w:tr>
      <w:tr w:rsidR="002B0B38" w:rsidRPr="0090679F" w:rsidTr="007D0ABA">
        <w:trPr>
          <w:trHeight w:val="288"/>
          <w:jc w:val="center"/>
        </w:trPr>
        <w:tc>
          <w:tcPr>
            <w:tcW w:w="10800" w:type="dxa"/>
            <w:gridSpan w:val="11"/>
            <w:tcBorders>
              <w:top w:val="single" w:sz="4" w:space="0" w:color="333399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0B38" w:rsidRPr="000261FD" w:rsidRDefault="002B0B38" w:rsidP="00FC7060">
            <w:r w:rsidRPr="000261FD">
              <w:t xml:space="preserve">Current Eligible Status as (please check </w:t>
            </w:r>
            <w:r w:rsidRPr="000012BC">
              <w:rPr>
                <w:b/>
              </w:rPr>
              <w:t>ONE</w:t>
            </w:r>
            <w:r w:rsidRPr="000261FD">
              <w:t xml:space="preserve"> box ONLY):</w:t>
            </w:r>
          </w:p>
        </w:tc>
      </w:tr>
      <w:tr w:rsidR="00CC391C" w:rsidRPr="0090679F" w:rsidTr="00DA6FC2">
        <w:trPr>
          <w:trHeight w:val="288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391C" w:rsidRDefault="00CC391C" w:rsidP="00FC7060">
            <w:r w:rsidRPr="0090679F">
              <w:sym w:font="Wingdings" w:char="F071"/>
            </w:r>
            <w:r w:rsidRPr="0090679F">
              <w:t xml:space="preserve"> </w:t>
            </w:r>
            <w:r>
              <w:t>Tenured/Probationary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91C" w:rsidRPr="000261FD" w:rsidRDefault="00CC391C" w:rsidP="000556B2">
            <w:r w:rsidRPr="000261FD">
              <w:sym w:font="Wingdings" w:char="F071"/>
            </w:r>
            <w:r w:rsidRPr="000261FD">
              <w:t xml:space="preserve"> Temporary Lecturer </w:t>
            </w:r>
            <w:r w:rsidRPr="00097031">
              <w:rPr>
                <w:b/>
              </w:rPr>
              <w:t>*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91C" w:rsidRPr="000261FD" w:rsidRDefault="00CC391C" w:rsidP="00FC7060">
            <w:r w:rsidRPr="000261FD">
              <w:sym w:font="Wingdings" w:char="F071"/>
            </w:r>
            <w:r w:rsidRPr="000261FD">
              <w:t xml:space="preserve"> FT Management Personnel Plan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391C" w:rsidRPr="000261FD" w:rsidRDefault="00097031" w:rsidP="000556B2">
            <w:r w:rsidRPr="000261FD">
              <w:sym w:font="Wingdings" w:char="F071"/>
            </w:r>
            <w:r w:rsidRPr="000261FD">
              <w:t xml:space="preserve"> </w:t>
            </w:r>
            <w:r>
              <w:t>Coach</w:t>
            </w:r>
            <w:r w:rsidRPr="000012BC">
              <w:rPr>
                <w:b/>
              </w:rPr>
              <w:t>**</w:t>
            </w:r>
          </w:p>
        </w:tc>
        <w:tc>
          <w:tcPr>
            <w:tcW w:w="18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91C" w:rsidRPr="000261FD" w:rsidRDefault="00CC391C" w:rsidP="00FC7060"/>
          <w:p w:rsidR="00CC391C" w:rsidRPr="000261FD" w:rsidRDefault="00CC391C" w:rsidP="00FC7060"/>
        </w:tc>
      </w:tr>
      <w:tr w:rsidR="00CC391C" w:rsidRPr="0090679F" w:rsidTr="00DA6FC2">
        <w:trPr>
          <w:trHeight w:val="288"/>
          <w:jc w:val="center"/>
        </w:trPr>
        <w:tc>
          <w:tcPr>
            <w:tcW w:w="10800" w:type="dxa"/>
            <w:gridSpan w:val="11"/>
            <w:tcBorders>
              <w:top w:val="nil"/>
              <w:left w:val="single" w:sz="4" w:space="0" w:color="auto"/>
              <w:bottom w:val="single" w:sz="4" w:space="0" w:color="333399"/>
              <w:right w:val="single" w:sz="4" w:space="0" w:color="auto"/>
            </w:tcBorders>
            <w:shd w:val="clear" w:color="auto" w:fill="auto"/>
            <w:vAlign w:val="center"/>
          </w:tcPr>
          <w:p w:rsidR="00CC391C" w:rsidRPr="000261FD" w:rsidRDefault="00097031" w:rsidP="009F38A3">
            <w:r w:rsidRPr="00097031">
              <w:rPr>
                <w:b/>
              </w:rPr>
              <w:t>*</w:t>
            </w:r>
            <w:r>
              <w:t>Three (</w:t>
            </w:r>
            <w:r w:rsidRPr="000261FD">
              <w:t>3</w:t>
            </w:r>
            <w:r>
              <w:t xml:space="preserve">) </w:t>
            </w:r>
            <w:r w:rsidRPr="000261FD">
              <w:t>Y</w:t>
            </w:r>
            <w:r>
              <w:t xml:space="preserve">ear </w:t>
            </w:r>
            <w:r w:rsidR="009F38A3">
              <w:t>Appointment</w:t>
            </w:r>
            <w:r>
              <w:t xml:space="preserve">. </w:t>
            </w:r>
            <w:r>
              <w:rPr>
                <w:b/>
              </w:rPr>
              <w:t xml:space="preserve"> *</w:t>
            </w:r>
            <w:r w:rsidR="00CC391C" w:rsidRPr="000261FD">
              <w:rPr>
                <w:b/>
              </w:rPr>
              <w:t>*</w:t>
            </w:r>
            <w:r w:rsidR="00CC391C" w:rsidRPr="000261FD">
              <w:t xml:space="preserve"> Faculty unit employees with six (6) years of </w:t>
            </w:r>
            <w:r>
              <w:t>consecutive s</w:t>
            </w:r>
            <w:r w:rsidR="00CC391C" w:rsidRPr="000261FD">
              <w:t>ervice</w:t>
            </w:r>
            <w:r>
              <w:t xml:space="preserve"> in the department. </w:t>
            </w:r>
          </w:p>
        </w:tc>
      </w:tr>
      <w:tr w:rsidR="002B0B38" w:rsidRPr="0090679F" w:rsidTr="000C536B">
        <w:trPr>
          <w:trHeight w:val="288"/>
          <w:jc w:val="center"/>
        </w:trPr>
        <w:tc>
          <w:tcPr>
            <w:tcW w:w="10800" w:type="dxa"/>
            <w:gridSpan w:val="11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CC00"/>
            <w:vAlign w:val="center"/>
          </w:tcPr>
          <w:p w:rsidR="002B0B38" w:rsidRPr="000261FD" w:rsidRDefault="002B0B38" w:rsidP="004C6D08">
            <w:pPr>
              <w:pStyle w:val="Heading2"/>
            </w:pPr>
            <w:r w:rsidRPr="000261FD">
              <w:t>enrollment details</w:t>
            </w:r>
          </w:p>
        </w:tc>
      </w:tr>
      <w:tr w:rsidR="002B0B38" w:rsidRPr="0090679F" w:rsidTr="00C54518">
        <w:trPr>
          <w:trHeight w:val="478"/>
          <w:jc w:val="center"/>
        </w:trPr>
        <w:tc>
          <w:tcPr>
            <w:tcW w:w="5032" w:type="dxa"/>
            <w:gridSpan w:val="3"/>
            <w:tcBorders>
              <w:top w:val="single" w:sz="4" w:space="0" w:color="3333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B38" w:rsidRPr="000261FD" w:rsidRDefault="00716BEB" w:rsidP="00FC7060">
            <w:r w:rsidRPr="000261FD">
              <w:t>CSU Campus of Enrollment :</w:t>
            </w:r>
          </w:p>
          <w:p w:rsidR="00193227" w:rsidRPr="000261FD" w:rsidRDefault="00193227" w:rsidP="00FC7060"/>
          <w:p w:rsidR="00637A6B" w:rsidRPr="000261FD" w:rsidRDefault="00637A6B" w:rsidP="00FC7060"/>
        </w:tc>
        <w:tc>
          <w:tcPr>
            <w:tcW w:w="2976" w:type="dxa"/>
            <w:gridSpan w:val="6"/>
            <w:tcBorders>
              <w:top w:val="single" w:sz="4" w:space="0" w:color="3333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B38" w:rsidRPr="000261FD" w:rsidRDefault="00716BEB" w:rsidP="00FC7060">
            <w:r w:rsidRPr="000261FD">
              <w:t>Semester/Quarter:</w:t>
            </w:r>
          </w:p>
          <w:p w:rsidR="00637A6B" w:rsidRPr="000261FD" w:rsidRDefault="00637A6B" w:rsidP="00FC7060"/>
        </w:tc>
        <w:tc>
          <w:tcPr>
            <w:tcW w:w="2792" w:type="dxa"/>
            <w:gridSpan w:val="2"/>
            <w:tcBorders>
              <w:top w:val="single" w:sz="4" w:space="0" w:color="3333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B38" w:rsidRPr="000261FD" w:rsidRDefault="00716BEB" w:rsidP="00FC7060">
            <w:r w:rsidRPr="000261FD">
              <w:t>Year:</w:t>
            </w:r>
          </w:p>
          <w:p w:rsidR="00637A6B" w:rsidRPr="000261FD" w:rsidRDefault="00637A6B" w:rsidP="00FC7060"/>
        </w:tc>
      </w:tr>
      <w:tr w:rsidR="00A84183" w:rsidRPr="0090679F" w:rsidTr="000C536B">
        <w:trPr>
          <w:trHeight w:val="288"/>
          <w:jc w:val="center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83" w:rsidRPr="000261FD" w:rsidRDefault="00A84183" w:rsidP="00FC7060">
            <w:r w:rsidRPr="000261FD">
              <w:t>Degree/Credential Objective:</w:t>
            </w:r>
          </w:p>
          <w:p w:rsidR="000556B2" w:rsidRPr="000261FD" w:rsidRDefault="00097031" w:rsidP="005F3D4E">
            <w:r>
              <w:t xml:space="preserve">    </w:t>
            </w:r>
            <w:r w:rsidR="000556B2" w:rsidRPr="000261FD">
              <w:sym w:font="Wingdings" w:char="F071"/>
            </w:r>
            <w:r w:rsidR="000556B2" w:rsidRPr="000261FD">
              <w:t xml:space="preserve"> Undergraduate   </w:t>
            </w:r>
            <w:r w:rsidR="000556B2" w:rsidRPr="000261FD">
              <w:sym w:font="Wingdings" w:char="F071"/>
            </w:r>
            <w:r w:rsidR="000556B2" w:rsidRPr="000261FD">
              <w:t xml:space="preserve"> Graduate   </w:t>
            </w:r>
            <w:r w:rsidR="005F3D4E" w:rsidRPr="000261FD">
              <w:sym w:font="Wingdings" w:char="F071"/>
            </w:r>
            <w:r w:rsidR="005F3D4E" w:rsidRPr="000261FD">
              <w:t xml:space="preserve"> </w:t>
            </w:r>
            <w:r w:rsidR="004774A3">
              <w:t>Doctorate</w:t>
            </w:r>
            <w:r w:rsidR="005F3D4E">
              <w:t xml:space="preserve"> </w:t>
            </w:r>
            <w:r w:rsidR="005F3D4E" w:rsidRPr="000261FD">
              <w:t xml:space="preserve"> </w:t>
            </w:r>
            <w:r w:rsidR="000556B2" w:rsidRPr="000261FD">
              <w:sym w:font="Wingdings" w:char="F071"/>
            </w:r>
            <w:r w:rsidR="000556B2" w:rsidRPr="000261FD">
              <w:t xml:space="preserve"> 2nd Bachelor</w:t>
            </w:r>
          </w:p>
          <w:p w:rsidR="00637A6B" w:rsidRPr="000261FD" w:rsidRDefault="00637A6B" w:rsidP="00FC7060"/>
        </w:tc>
        <w:tc>
          <w:tcPr>
            <w:tcW w:w="18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4183" w:rsidRPr="000261FD" w:rsidRDefault="00A84183" w:rsidP="00FC7060">
            <w:r w:rsidRPr="000261FD">
              <w:t>Enrollment Status: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83" w:rsidRPr="000261FD" w:rsidRDefault="00A84183" w:rsidP="00FC7060">
            <w:r w:rsidRPr="000261FD">
              <w:sym w:font="Wingdings" w:char="F071"/>
            </w:r>
            <w:r w:rsidRPr="000261FD">
              <w:t xml:space="preserve"> Full-Time</w:t>
            </w:r>
          </w:p>
          <w:p w:rsidR="00A84183" w:rsidRPr="000261FD" w:rsidRDefault="00A84183" w:rsidP="00FC7060">
            <w:r w:rsidRPr="000261FD">
              <w:sym w:font="Wingdings" w:char="F071"/>
            </w:r>
            <w:r w:rsidRPr="000261FD">
              <w:t xml:space="preserve"> Part-Time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83" w:rsidRPr="000261FD" w:rsidRDefault="00A84183" w:rsidP="00FC7060">
            <w:r w:rsidRPr="000261FD">
              <w:t>Number of Units:</w:t>
            </w:r>
          </w:p>
          <w:p w:rsidR="00637A6B" w:rsidRPr="000261FD" w:rsidRDefault="00637A6B" w:rsidP="00FC7060"/>
        </w:tc>
      </w:tr>
      <w:tr w:rsidR="00153F31" w:rsidRPr="0090679F" w:rsidTr="000937A0">
        <w:trPr>
          <w:trHeight w:val="288"/>
          <w:jc w:val="center"/>
        </w:trPr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53F31" w:rsidRPr="000261FD" w:rsidRDefault="00153F31" w:rsidP="002B6885">
            <w:pPr>
              <w:pStyle w:val="Heading2"/>
            </w:pPr>
            <w:r w:rsidRPr="000261FD">
              <w:t xml:space="preserve">VERIFICATION OF ELIGIBILTY </w:t>
            </w:r>
          </w:p>
          <w:p w:rsidR="00153F31" w:rsidRPr="000261FD" w:rsidRDefault="00153F31" w:rsidP="00C12D04">
            <w:pPr>
              <w:pStyle w:val="Heading2"/>
            </w:pPr>
            <w:r w:rsidRPr="000261FD">
              <w:t>(</w:t>
            </w:r>
            <w:r w:rsidRPr="000261FD">
              <w:rPr>
                <w:i/>
              </w:rPr>
              <w:t xml:space="preserve">to be completed by </w:t>
            </w:r>
            <w:r w:rsidR="000556B2" w:rsidRPr="000261FD">
              <w:rPr>
                <w:i/>
              </w:rPr>
              <w:t xml:space="preserve">FACULTY AFFAIRS </w:t>
            </w:r>
            <w:r w:rsidRPr="000261FD">
              <w:rPr>
                <w:i/>
              </w:rPr>
              <w:t>ONLY</w:t>
            </w:r>
            <w:r w:rsidRPr="000261FD">
              <w:t>)</w:t>
            </w:r>
          </w:p>
        </w:tc>
      </w:tr>
      <w:tr w:rsidR="00212554" w:rsidRPr="0090679F" w:rsidTr="000937A0">
        <w:trPr>
          <w:trHeight w:val="288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554" w:rsidRPr="0090679F" w:rsidRDefault="00212554" w:rsidP="00FC7060">
            <w:r>
              <w:t>Collective Bargaining Unit:</w:t>
            </w:r>
          </w:p>
        </w:tc>
        <w:tc>
          <w:tcPr>
            <w:tcW w:w="86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54" w:rsidRPr="000261FD" w:rsidRDefault="00212554" w:rsidP="009D6F20">
            <w:r w:rsidRPr="000261FD">
              <w:sym w:font="Wingdings" w:char="F071"/>
            </w:r>
            <w:r w:rsidRPr="000261FD">
              <w:t xml:space="preserve"> Unit 3 (Tenured/</w:t>
            </w:r>
            <w:r w:rsidR="009D6F20">
              <w:t>Probationary</w:t>
            </w:r>
            <w:r w:rsidRPr="000261FD">
              <w:t xml:space="preserve">, </w:t>
            </w:r>
            <w:r w:rsidR="009D6F20">
              <w:t xml:space="preserve">Librarian, </w:t>
            </w:r>
            <w:r w:rsidR="00C12D04" w:rsidRPr="000261FD">
              <w:t xml:space="preserve">Temporary </w:t>
            </w:r>
            <w:r w:rsidRPr="000261FD">
              <w:t>Lecturer</w:t>
            </w:r>
            <w:r w:rsidR="008A5864">
              <w:t>, Coach</w:t>
            </w:r>
            <w:r w:rsidRPr="000261FD">
              <w:t>)</w:t>
            </w:r>
            <w:r w:rsidR="008A5864">
              <w:t xml:space="preserve">  </w:t>
            </w:r>
            <w:r w:rsidRPr="000261FD">
              <w:t xml:space="preserve"> </w:t>
            </w:r>
            <w:r w:rsidRPr="000261FD">
              <w:sym w:font="Wingdings" w:char="F071"/>
            </w:r>
            <w:r w:rsidRPr="000261FD">
              <w:t xml:space="preserve"> MPP </w:t>
            </w:r>
          </w:p>
        </w:tc>
      </w:tr>
      <w:tr w:rsidR="00C405EC" w:rsidRPr="0090679F" w:rsidTr="005F3D4E">
        <w:trPr>
          <w:trHeight w:val="712"/>
          <w:jc w:val="center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B2" w:rsidRPr="000261FD" w:rsidRDefault="00C405EC" w:rsidP="000937A0">
            <w:pPr>
              <w:jc w:val="center"/>
            </w:pPr>
            <w:bookmarkStart w:id="0" w:name="Check3"/>
            <w:r w:rsidRPr="000261FD">
              <w:t xml:space="preserve">Employment Status : </w:t>
            </w:r>
            <w:r w:rsidRPr="000261FD">
              <w:sym w:font="Wingdings" w:char="F071"/>
            </w:r>
            <w:r w:rsidRPr="000261FD">
              <w:t xml:space="preserve"> </w:t>
            </w:r>
            <w:r w:rsidR="000556B2" w:rsidRPr="000261FD">
              <w:t>Tenured/</w:t>
            </w:r>
            <w:r w:rsidR="009D6F20">
              <w:t>Probationary</w:t>
            </w:r>
          </w:p>
          <w:p w:rsidR="00C405EC" w:rsidRPr="000261FD" w:rsidRDefault="00C405EC" w:rsidP="000937A0">
            <w:pPr>
              <w:jc w:val="center"/>
            </w:pPr>
            <w:r w:rsidRPr="000261FD">
              <w:t xml:space="preserve">  </w:t>
            </w:r>
          </w:p>
          <w:p w:rsidR="00C405EC" w:rsidRPr="000261FD" w:rsidRDefault="00C405EC" w:rsidP="009F38A3">
            <w:pPr>
              <w:jc w:val="center"/>
            </w:pPr>
            <w:r w:rsidRPr="000261FD">
              <w:sym w:font="Wingdings" w:char="F071"/>
            </w:r>
            <w:r w:rsidRPr="000261FD">
              <w:t xml:space="preserve"> </w:t>
            </w:r>
            <w:r w:rsidR="000556B2" w:rsidRPr="000261FD">
              <w:t>FERP</w:t>
            </w:r>
            <w:r w:rsidRPr="000261FD">
              <w:t xml:space="preserve"> </w:t>
            </w:r>
            <w:r w:rsidRPr="000261FD">
              <w:sym w:font="Wingdings" w:char="F071"/>
            </w:r>
            <w:r w:rsidRPr="000261FD">
              <w:t xml:space="preserve"> </w:t>
            </w:r>
            <w:r w:rsidR="005F3D4E">
              <w:t>Librarian</w:t>
            </w:r>
            <w:r w:rsidRPr="000261FD">
              <w:t xml:space="preserve"> </w:t>
            </w:r>
            <w:r w:rsidRPr="000261FD">
              <w:sym w:font="Wingdings" w:char="F071"/>
            </w:r>
            <w:r w:rsidRPr="000261FD">
              <w:t xml:space="preserve"> 3-Y</w:t>
            </w:r>
            <w:r w:rsidR="009F38A3">
              <w:t>R</w:t>
            </w:r>
            <w:r w:rsidRPr="000261FD">
              <w:t xml:space="preserve"> </w:t>
            </w:r>
            <w:r w:rsidR="006B08AF" w:rsidRPr="000261FD">
              <w:t>Lecturer</w:t>
            </w:r>
            <w:r w:rsidR="008A5864">
              <w:t xml:space="preserve"> </w:t>
            </w:r>
            <w:r w:rsidR="008A5864" w:rsidRPr="000261FD">
              <w:sym w:font="Wingdings" w:char="F071"/>
            </w:r>
            <w:r w:rsidR="008A5864" w:rsidRPr="000261FD">
              <w:t xml:space="preserve"> </w:t>
            </w:r>
            <w:r w:rsidR="008A5864">
              <w:t>Coach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C" w:rsidRPr="000261FD" w:rsidRDefault="00C405EC" w:rsidP="00FC7060">
            <w:r w:rsidRPr="000261FD">
              <w:t>Eligible Benefit:</w:t>
            </w:r>
          </w:p>
          <w:p w:rsidR="00C405EC" w:rsidRPr="000261FD" w:rsidRDefault="00C405EC" w:rsidP="00212554">
            <w:r w:rsidRPr="000261FD">
              <w:sym w:font="Wingdings" w:char="F071"/>
            </w:r>
            <w:r w:rsidRPr="000261FD">
              <w:t xml:space="preserve"> 6 Units  </w:t>
            </w:r>
            <w:r w:rsidRPr="000261FD">
              <w:rPr>
                <w:b/>
              </w:rPr>
              <w:t>OR</w:t>
            </w:r>
            <w:r w:rsidR="005F3D4E">
              <w:rPr>
                <w:b/>
              </w:rPr>
              <w:t xml:space="preserve"> </w:t>
            </w:r>
            <w:r w:rsidR="005F3D4E" w:rsidRPr="000261FD">
              <w:sym w:font="Wingdings" w:char="F071"/>
            </w:r>
            <w:r w:rsidR="005F3D4E" w:rsidRPr="000261FD">
              <w:t xml:space="preserve"> 2 Courses</w:t>
            </w:r>
          </w:p>
          <w:p w:rsidR="00C405EC" w:rsidRPr="000261FD" w:rsidRDefault="00C405EC" w:rsidP="00097031">
            <w:r w:rsidRPr="000261FD">
              <w:sym w:font="Wingdings" w:char="F071"/>
            </w:r>
            <w:r w:rsidRPr="000261FD">
              <w:t xml:space="preserve"> </w:t>
            </w:r>
            <w:r w:rsidR="005F3D4E">
              <w:t xml:space="preserve">No Unit Limitation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5EC" w:rsidRPr="000261FD" w:rsidRDefault="00C405EC" w:rsidP="00FC7060">
            <w:r w:rsidRPr="000261FD">
              <w:t>Additional Information (if applicable):</w:t>
            </w:r>
          </w:p>
          <w:p w:rsidR="00C405EC" w:rsidRPr="000261FD" w:rsidRDefault="00C405EC" w:rsidP="00FC7060"/>
          <w:p w:rsidR="00C405EC" w:rsidRPr="000261FD" w:rsidRDefault="00C405EC" w:rsidP="00FC7060"/>
        </w:tc>
        <w:bookmarkEnd w:id="0"/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5EC" w:rsidRPr="000261FD" w:rsidRDefault="00C405EC" w:rsidP="00FC7060">
            <w:r w:rsidRPr="000261FD">
              <w:sym w:font="Wingdings" w:char="F071"/>
            </w:r>
            <w:r w:rsidRPr="000261FD">
              <w:t xml:space="preserve"> Combine/Full Eligibility - </w:t>
            </w:r>
          </w:p>
          <w:p w:rsidR="00C405EC" w:rsidRPr="000261FD" w:rsidRDefault="00C405EC" w:rsidP="00FC7060">
            <w:r w:rsidRPr="000261FD">
              <w:t>(two qualified employees)</w:t>
            </w:r>
          </w:p>
        </w:tc>
      </w:tr>
      <w:tr w:rsidR="003D3BC6" w:rsidRPr="0090679F" w:rsidTr="00CC391C">
        <w:trPr>
          <w:trHeight w:val="442"/>
          <w:jc w:val="center"/>
        </w:trPr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BC6" w:rsidRPr="000261FD" w:rsidRDefault="003D3BC6" w:rsidP="00FC7060">
            <w:r w:rsidRPr="000261FD">
              <w:t>The faculty member noted above is eligible to participate in the fee waiver program; and, thus, may transfer fee waiver eligibility to a dependent. The faculty noted above has not transferred his or her fee waiver eligibility to any other dependent for the period noted.</w:t>
            </w:r>
          </w:p>
        </w:tc>
      </w:tr>
      <w:tr w:rsidR="003D3BC6" w:rsidRPr="0090679F" w:rsidTr="007D0ABA">
        <w:trPr>
          <w:trHeight w:val="144"/>
          <w:jc w:val="center"/>
        </w:trPr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BC6" w:rsidRPr="000261FD" w:rsidRDefault="003D3BC6" w:rsidP="00FC7060"/>
          <w:p w:rsidR="003D3BC6" w:rsidRPr="000261FD" w:rsidRDefault="003D3BC6" w:rsidP="00FC7060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BC6" w:rsidRPr="000261FD" w:rsidRDefault="003D3BC6" w:rsidP="00FC7060"/>
        </w:tc>
        <w:tc>
          <w:tcPr>
            <w:tcW w:w="4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BC6" w:rsidRPr="00C76730" w:rsidRDefault="00C76730" w:rsidP="00FC7060">
            <w:pPr>
              <w:rPr>
                <w:sz w:val="18"/>
                <w:szCs w:val="18"/>
              </w:rPr>
            </w:pPr>
            <w:r w:rsidRPr="00C76730">
              <w:rPr>
                <w:sz w:val="18"/>
                <w:szCs w:val="18"/>
              </w:rPr>
              <w:t>(562) 985-8114</w:t>
            </w:r>
          </w:p>
        </w:tc>
      </w:tr>
      <w:tr w:rsidR="00153F31" w:rsidRPr="0090679F" w:rsidTr="007D0ABA">
        <w:trPr>
          <w:trHeight w:val="288"/>
          <w:jc w:val="center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F31" w:rsidRPr="000261FD" w:rsidRDefault="003D3BC6" w:rsidP="00F41914">
            <w:pPr>
              <w:rPr>
                <w:sz w:val="18"/>
                <w:szCs w:val="18"/>
              </w:rPr>
            </w:pPr>
            <w:r w:rsidRPr="000261FD">
              <w:rPr>
                <w:sz w:val="18"/>
                <w:szCs w:val="18"/>
              </w:rPr>
              <w:t xml:space="preserve">(Signature </w:t>
            </w:r>
            <w:r w:rsidR="00C12D04" w:rsidRPr="000261FD">
              <w:rPr>
                <w:sz w:val="18"/>
                <w:szCs w:val="18"/>
              </w:rPr>
              <w:t xml:space="preserve">Approval – </w:t>
            </w:r>
            <w:r w:rsidR="00F41914">
              <w:rPr>
                <w:sz w:val="18"/>
                <w:szCs w:val="18"/>
              </w:rPr>
              <w:t>Natalie Bersig</w:t>
            </w:r>
            <w:r w:rsidR="00C76730">
              <w:rPr>
                <w:sz w:val="18"/>
                <w:szCs w:val="18"/>
              </w:rPr>
              <w:t>,</w:t>
            </w:r>
            <w:r w:rsidR="00A73D63">
              <w:rPr>
                <w:sz w:val="18"/>
                <w:szCs w:val="18"/>
              </w:rPr>
              <w:t xml:space="preserve"> </w:t>
            </w:r>
            <w:r w:rsidR="00956617">
              <w:rPr>
                <w:sz w:val="18"/>
                <w:szCs w:val="18"/>
              </w:rPr>
              <w:t xml:space="preserve">Director, </w:t>
            </w:r>
            <w:r w:rsidR="00C12D04" w:rsidRPr="000261FD">
              <w:rPr>
                <w:sz w:val="18"/>
                <w:szCs w:val="18"/>
              </w:rPr>
              <w:t>Faculty Affairs</w:t>
            </w:r>
            <w:r w:rsidR="00906861">
              <w:rPr>
                <w:sz w:val="18"/>
                <w:szCs w:val="18"/>
              </w:rPr>
              <w:t xml:space="preserve">)            </w:t>
            </w:r>
            <w:r w:rsidR="00F41914">
              <w:rPr>
                <w:sz w:val="18"/>
                <w:szCs w:val="18"/>
              </w:rPr>
              <w:t xml:space="preserve">         </w:t>
            </w:r>
            <w:r w:rsidRPr="000261FD">
              <w:rPr>
                <w:sz w:val="18"/>
                <w:szCs w:val="18"/>
              </w:rPr>
              <w:t>Telephone Number</w:t>
            </w:r>
          </w:p>
        </w:tc>
      </w:tr>
      <w:tr w:rsidR="00153F31" w:rsidRPr="0090679F" w:rsidTr="00C54518">
        <w:trPr>
          <w:trHeight w:val="66"/>
          <w:jc w:val="center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F31" w:rsidRPr="000261FD" w:rsidRDefault="00153F31" w:rsidP="00601460">
            <w:pPr>
              <w:pStyle w:val="Centered"/>
              <w:rPr>
                <w:sz w:val="12"/>
                <w:szCs w:val="12"/>
              </w:rPr>
            </w:pPr>
          </w:p>
        </w:tc>
      </w:tr>
      <w:tr w:rsidR="00BD12EE" w:rsidRPr="0090679F" w:rsidTr="007D0ABA">
        <w:trPr>
          <w:trHeight w:val="288"/>
          <w:jc w:val="center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12EE" w:rsidRPr="000261FD" w:rsidRDefault="003D3BC6" w:rsidP="00F41914">
            <w:r w:rsidRPr="000261FD">
              <w:rPr>
                <w:b/>
              </w:rPr>
              <w:t>c</w:t>
            </w:r>
            <w:r w:rsidRPr="000261FD">
              <w:t>: Faculty Member</w:t>
            </w:r>
            <w:r w:rsidR="00CD4532" w:rsidRPr="000261FD">
              <w:t xml:space="preserve"> (Please review guidelines and conditions on the reverse side)</w:t>
            </w:r>
            <w:r w:rsidR="00906861">
              <w:t xml:space="preserve">                                                                                     </w:t>
            </w:r>
            <w:r w:rsidR="00F41914">
              <w:rPr>
                <w:sz w:val="14"/>
                <w:szCs w:val="14"/>
              </w:rPr>
              <w:t>12</w:t>
            </w:r>
            <w:r w:rsidR="00906861" w:rsidRPr="000012BC">
              <w:rPr>
                <w:sz w:val="14"/>
                <w:szCs w:val="14"/>
              </w:rPr>
              <w:t>/201</w:t>
            </w:r>
            <w:r w:rsidR="00F41914">
              <w:rPr>
                <w:sz w:val="14"/>
                <w:szCs w:val="14"/>
              </w:rPr>
              <w:t>5</w:t>
            </w:r>
          </w:p>
        </w:tc>
      </w:tr>
    </w:tbl>
    <w:p w:rsidR="00CD4532" w:rsidRDefault="00B42BDA" w:rsidP="00CD4532">
      <w:pPr>
        <w:framePr w:w="1711" w:h="1651" w:hRule="exact" w:hSpace="90" w:vSpace="90" w:wrap="auto" w:vAnchor="page" w:hAnchor="page" w:x="706" w:y="55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</w:pPr>
      <w:r w:rsidRPr="000261FD">
        <w:rPr>
          <w:noProof/>
          <w:color w:val="818181"/>
          <w:sz w:val="20"/>
        </w:rPr>
        <w:lastRenderedPageBreak/>
        <w:drawing>
          <wp:inline distT="0" distB="0" distL="0" distR="0">
            <wp:extent cx="1114425" cy="904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-679" t="-482" r="-679" b="-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532" w:rsidRPr="000261FD" w:rsidRDefault="00CD4532" w:rsidP="00CD4532">
      <w:pPr>
        <w:rPr>
          <w:b/>
          <w:color w:val="818181"/>
          <w:sz w:val="28"/>
          <w:szCs w:val="28"/>
        </w:rPr>
      </w:pPr>
      <w:r w:rsidRPr="000261FD">
        <w:rPr>
          <w:b/>
          <w:color w:val="818181"/>
          <w:sz w:val="28"/>
          <w:szCs w:val="28"/>
        </w:rPr>
        <w:t xml:space="preserve">                           Faculty Fee Waiver Program</w:t>
      </w:r>
    </w:p>
    <w:p w:rsidR="00CD4532" w:rsidRPr="000261FD" w:rsidRDefault="00CD4532" w:rsidP="00CD4532">
      <w:pPr>
        <w:jc w:val="center"/>
        <w:rPr>
          <w:b/>
          <w:color w:val="818181"/>
        </w:rPr>
      </w:pPr>
      <w:r w:rsidRPr="000261FD">
        <w:rPr>
          <w:b/>
          <w:color w:val="818181"/>
        </w:rPr>
        <w:t>[Unit 3]</w:t>
      </w:r>
    </w:p>
    <w:p w:rsidR="00CD4532" w:rsidRPr="000261FD" w:rsidRDefault="00CD4532" w:rsidP="00CD4532">
      <w:pPr>
        <w:jc w:val="center"/>
        <w:rPr>
          <w:color w:val="818181"/>
        </w:rPr>
      </w:pPr>
    </w:p>
    <w:p w:rsidR="00B00F53" w:rsidRPr="000261FD" w:rsidRDefault="00CD4532" w:rsidP="00B00F53">
      <w:pPr>
        <w:jc w:val="both"/>
        <w:rPr>
          <w:color w:val="818181"/>
          <w:sz w:val="20"/>
        </w:rPr>
      </w:pPr>
      <w:r w:rsidRPr="000261FD">
        <w:rPr>
          <w:color w:val="818181"/>
          <w:sz w:val="20"/>
        </w:rPr>
        <w:t xml:space="preserve">     </w:t>
      </w:r>
    </w:p>
    <w:p w:rsidR="00D133A1" w:rsidRDefault="005461F8" w:rsidP="00B00F53">
      <w:pPr>
        <w:jc w:val="both"/>
        <w:rPr>
          <w:color w:val="818181"/>
          <w:sz w:val="20"/>
        </w:rPr>
      </w:pPr>
      <w:r>
        <w:rPr>
          <w:color w:val="818181"/>
          <w:sz w:val="20"/>
        </w:rPr>
        <w:t>E</w:t>
      </w:r>
      <w:r w:rsidR="00CD4532" w:rsidRPr="000261FD">
        <w:rPr>
          <w:color w:val="818181"/>
          <w:sz w:val="20"/>
        </w:rPr>
        <w:t xml:space="preserve">ligible faculty unit employees may be granted approval to enroll </w:t>
      </w:r>
      <w:r w:rsidR="006706CE">
        <w:rPr>
          <w:color w:val="818181"/>
          <w:sz w:val="20"/>
        </w:rPr>
        <w:t xml:space="preserve">at any CSU campus </w:t>
      </w:r>
      <w:r w:rsidR="00CD4532" w:rsidRPr="000261FD">
        <w:rPr>
          <w:color w:val="818181"/>
          <w:sz w:val="20"/>
        </w:rPr>
        <w:t xml:space="preserve">under the </w:t>
      </w:r>
      <w:r w:rsidR="00CD4532" w:rsidRPr="000261FD">
        <w:rPr>
          <w:b/>
          <w:i/>
          <w:color w:val="818181"/>
          <w:sz w:val="20"/>
        </w:rPr>
        <w:t>Faculty Fee Waiver Program</w:t>
      </w:r>
      <w:r w:rsidR="00CD4532" w:rsidRPr="000261FD">
        <w:rPr>
          <w:color w:val="818181"/>
          <w:sz w:val="20"/>
        </w:rPr>
        <w:t xml:space="preserve"> for two (2) courses or six (6) units, wh</w:t>
      </w:r>
      <w:r w:rsidR="005F3D4E">
        <w:rPr>
          <w:color w:val="818181"/>
          <w:sz w:val="20"/>
        </w:rPr>
        <w:t>ichever is greate</w:t>
      </w:r>
      <w:r>
        <w:rPr>
          <w:color w:val="818181"/>
          <w:sz w:val="20"/>
        </w:rPr>
        <w:t>r, per term, excluding the doctoral program (</w:t>
      </w:r>
      <w:proofErr w:type="spellStart"/>
      <w:r>
        <w:rPr>
          <w:color w:val="818181"/>
          <w:sz w:val="20"/>
        </w:rPr>
        <w:t>Ed.D</w:t>
      </w:r>
      <w:proofErr w:type="spellEnd"/>
      <w:r>
        <w:rPr>
          <w:color w:val="818181"/>
          <w:sz w:val="20"/>
        </w:rPr>
        <w:t>.)</w:t>
      </w:r>
      <w:r w:rsidR="00CD4532" w:rsidRPr="000261FD">
        <w:rPr>
          <w:color w:val="818181"/>
          <w:sz w:val="20"/>
        </w:rPr>
        <w:t>.</w:t>
      </w:r>
      <w:r w:rsidR="005F3D4E">
        <w:rPr>
          <w:color w:val="818181"/>
          <w:sz w:val="20"/>
        </w:rPr>
        <w:t xml:space="preserve"> Units for the </w:t>
      </w:r>
      <w:r>
        <w:rPr>
          <w:color w:val="818181"/>
          <w:sz w:val="20"/>
        </w:rPr>
        <w:t>doctoral</w:t>
      </w:r>
      <w:r w:rsidR="005F3D4E">
        <w:rPr>
          <w:color w:val="818181"/>
          <w:sz w:val="20"/>
        </w:rPr>
        <w:t xml:space="preserve"> program are determined independently based on program course offerings.</w:t>
      </w:r>
      <w:r w:rsidR="009D6F20">
        <w:rPr>
          <w:color w:val="818181"/>
          <w:sz w:val="20"/>
        </w:rPr>
        <w:t xml:space="preserve">  Please review Article 26, CSU-CFA Collective Bargaining Agreement for further information</w:t>
      </w:r>
      <w:r w:rsidR="00D133A1">
        <w:rPr>
          <w:color w:val="818181"/>
          <w:sz w:val="20"/>
        </w:rPr>
        <w:t xml:space="preserve"> at: </w:t>
      </w:r>
    </w:p>
    <w:p w:rsidR="00CD4532" w:rsidRPr="000261FD" w:rsidRDefault="00D133A1" w:rsidP="00D133A1">
      <w:pPr>
        <w:ind w:left="2160" w:firstLine="720"/>
        <w:jc w:val="both"/>
        <w:rPr>
          <w:color w:val="818181"/>
          <w:sz w:val="20"/>
        </w:rPr>
      </w:pPr>
      <w:r>
        <w:rPr>
          <w:color w:val="818181"/>
          <w:sz w:val="20"/>
        </w:rPr>
        <w:t xml:space="preserve"> www.calstate.edu/LaborRel/Contracts_HTML/CFA_CONTRACT/2012-2014/ </w:t>
      </w:r>
    </w:p>
    <w:p w:rsidR="00CC391C" w:rsidRPr="00D133A1" w:rsidRDefault="00CC391C" w:rsidP="00CD4532">
      <w:pPr>
        <w:jc w:val="both"/>
        <w:rPr>
          <w:b/>
          <w:color w:val="818181"/>
          <w:szCs w:val="16"/>
          <w:u w:val="single"/>
        </w:rPr>
      </w:pPr>
    </w:p>
    <w:p w:rsidR="00CD4532" w:rsidRPr="000261FD" w:rsidRDefault="00CC391C" w:rsidP="00CD4532">
      <w:pPr>
        <w:jc w:val="both"/>
        <w:rPr>
          <w:color w:val="818181"/>
          <w:sz w:val="20"/>
        </w:rPr>
      </w:pPr>
      <w:r w:rsidRPr="000261FD">
        <w:rPr>
          <w:b/>
          <w:color w:val="818181"/>
          <w:sz w:val="20"/>
          <w:u w:val="single"/>
        </w:rPr>
        <w:t>F</w:t>
      </w:r>
      <w:r w:rsidR="00B00F53" w:rsidRPr="000261FD">
        <w:rPr>
          <w:b/>
          <w:color w:val="818181"/>
          <w:sz w:val="20"/>
          <w:u w:val="single"/>
        </w:rPr>
        <w:t>aculty Eligibility</w:t>
      </w:r>
      <w:r w:rsidR="005461F8">
        <w:rPr>
          <w:b/>
          <w:color w:val="818181"/>
          <w:sz w:val="20"/>
          <w:u w:val="single"/>
        </w:rPr>
        <w:t xml:space="preserve"> (Active Employee)</w:t>
      </w:r>
    </w:p>
    <w:p w:rsidR="00CD4532" w:rsidRPr="000261FD" w:rsidRDefault="00CD4532" w:rsidP="00CD4532">
      <w:pPr>
        <w:widowControl w:val="0"/>
        <w:numPr>
          <w:ilvl w:val="0"/>
          <w:numId w:val="11"/>
        </w:numPr>
        <w:jc w:val="both"/>
        <w:rPr>
          <w:color w:val="818181"/>
          <w:sz w:val="20"/>
        </w:rPr>
      </w:pPr>
      <w:r w:rsidRPr="000261FD">
        <w:rPr>
          <w:color w:val="818181"/>
          <w:sz w:val="20"/>
        </w:rPr>
        <w:t>Tenured and Probationary faculty unit employees</w:t>
      </w:r>
    </w:p>
    <w:p w:rsidR="00CD4532" w:rsidRPr="000261FD" w:rsidRDefault="00CD4532" w:rsidP="00CD4532">
      <w:pPr>
        <w:widowControl w:val="0"/>
        <w:numPr>
          <w:ilvl w:val="0"/>
          <w:numId w:val="11"/>
        </w:numPr>
        <w:jc w:val="both"/>
        <w:rPr>
          <w:color w:val="818181"/>
          <w:sz w:val="20"/>
        </w:rPr>
      </w:pPr>
      <w:r w:rsidRPr="000261FD">
        <w:rPr>
          <w:color w:val="818181"/>
          <w:sz w:val="20"/>
        </w:rPr>
        <w:t xml:space="preserve">Temporary faculty unit employees with </w:t>
      </w:r>
      <w:r w:rsidR="00F04A5D">
        <w:rPr>
          <w:color w:val="818181"/>
          <w:sz w:val="20"/>
        </w:rPr>
        <w:t>a t</w:t>
      </w:r>
      <w:r w:rsidR="00F04A5D" w:rsidRPr="000261FD">
        <w:rPr>
          <w:color w:val="818181"/>
          <w:sz w:val="20"/>
        </w:rPr>
        <w:t xml:space="preserve">hree (3) Year </w:t>
      </w:r>
      <w:r w:rsidR="009F38A3">
        <w:rPr>
          <w:color w:val="818181"/>
          <w:sz w:val="20"/>
        </w:rPr>
        <w:t>Appointment</w:t>
      </w:r>
      <w:bookmarkStart w:id="1" w:name="_GoBack"/>
      <w:bookmarkEnd w:id="1"/>
      <w:r w:rsidR="00F04A5D" w:rsidRPr="000261FD">
        <w:rPr>
          <w:color w:val="818181"/>
          <w:sz w:val="20"/>
        </w:rPr>
        <w:t xml:space="preserve"> </w:t>
      </w:r>
    </w:p>
    <w:p w:rsidR="00CD4532" w:rsidRDefault="00CD4532" w:rsidP="00CD4532">
      <w:pPr>
        <w:widowControl w:val="0"/>
        <w:numPr>
          <w:ilvl w:val="0"/>
          <w:numId w:val="11"/>
        </w:numPr>
        <w:jc w:val="both"/>
        <w:rPr>
          <w:color w:val="818181"/>
          <w:sz w:val="20"/>
        </w:rPr>
      </w:pPr>
      <w:r w:rsidRPr="000261FD">
        <w:rPr>
          <w:color w:val="818181"/>
          <w:sz w:val="20"/>
        </w:rPr>
        <w:t>Full</w:t>
      </w:r>
      <w:r w:rsidR="009D6F20">
        <w:rPr>
          <w:color w:val="818181"/>
          <w:sz w:val="20"/>
        </w:rPr>
        <w:t>-</w:t>
      </w:r>
      <w:r w:rsidRPr="000261FD">
        <w:rPr>
          <w:color w:val="818181"/>
          <w:sz w:val="20"/>
        </w:rPr>
        <w:t>Time Management Personnel Plan</w:t>
      </w:r>
    </w:p>
    <w:p w:rsidR="00F04A5D" w:rsidRPr="000261FD" w:rsidRDefault="00F04A5D" w:rsidP="00CD4532">
      <w:pPr>
        <w:widowControl w:val="0"/>
        <w:numPr>
          <w:ilvl w:val="0"/>
          <w:numId w:val="11"/>
        </w:numPr>
        <w:jc w:val="both"/>
        <w:rPr>
          <w:color w:val="818181"/>
          <w:sz w:val="20"/>
        </w:rPr>
      </w:pPr>
      <w:r>
        <w:rPr>
          <w:color w:val="818181"/>
          <w:sz w:val="20"/>
        </w:rPr>
        <w:t xml:space="preserve">Coaches with </w:t>
      </w:r>
      <w:r w:rsidRPr="000261FD">
        <w:rPr>
          <w:color w:val="818181"/>
          <w:sz w:val="20"/>
        </w:rPr>
        <w:t xml:space="preserve">at </w:t>
      </w:r>
      <w:r>
        <w:rPr>
          <w:color w:val="818181"/>
          <w:sz w:val="20"/>
        </w:rPr>
        <w:t xml:space="preserve">least </w:t>
      </w:r>
      <w:r w:rsidRPr="000261FD">
        <w:rPr>
          <w:color w:val="818181"/>
          <w:sz w:val="20"/>
        </w:rPr>
        <w:t xml:space="preserve">six (6) </w:t>
      </w:r>
      <w:r>
        <w:rPr>
          <w:color w:val="818181"/>
          <w:sz w:val="20"/>
        </w:rPr>
        <w:t xml:space="preserve">consecutive </w:t>
      </w:r>
      <w:r w:rsidRPr="000261FD">
        <w:rPr>
          <w:color w:val="818181"/>
          <w:sz w:val="20"/>
        </w:rPr>
        <w:t xml:space="preserve">years of </w:t>
      </w:r>
      <w:r>
        <w:rPr>
          <w:color w:val="818181"/>
          <w:sz w:val="20"/>
        </w:rPr>
        <w:t>s</w:t>
      </w:r>
      <w:r w:rsidRPr="000261FD">
        <w:rPr>
          <w:color w:val="818181"/>
          <w:sz w:val="20"/>
        </w:rPr>
        <w:t>ervice in</w:t>
      </w:r>
      <w:r>
        <w:rPr>
          <w:color w:val="818181"/>
          <w:sz w:val="20"/>
        </w:rPr>
        <w:t xml:space="preserve"> the</w:t>
      </w:r>
      <w:r w:rsidRPr="000261FD">
        <w:rPr>
          <w:color w:val="818181"/>
          <w:sz w:val="20"/>
        </w:rPr>
        <w:t xml:space="preserve"> department</w:t>
      </w:r>
    </w:p>
    <w:p w:rsidR="00CD4532" w:rsidRPr="00D133A1" w:rsidRDefault="00CD4532" w:rsidP="00CD4532">
      <w:pPr>
        <w:jc w:val="both"/>
        <w:rPr>
          <w:color w:val="818181"/>
          <w:szCs w:val="16"/>
        </w:rPr>
      </w:pPr>
    </w:p>
    <w:p w:rsidR="00CD4532" w:rsidRPr="000261FD" w:rsidRDefault="00B00F53" w:rsidP="00CD4532">
      <w:pPr>
        <w:jc w:val="both"/>
        <w:rPr>
          <w:b/>
          <w:color w:val="818181"/>
          <w:sz w:val="20"/>
          <w:u w:val="single"/>
        </w:rPr>
      </w:pPr>
      <w:r w:rsidRPr="000261FD">
        <w:rPr>
          <w:b/>
          <w:color w:val="818181"/>
          <w:sz w:val="20"/>
          <w:u w:val="single"/>
        </w:rPr>
        <w:t>Transfer of Eligibility</w:t>
      </w:r>
    </w:p>
    <w:p w:rsidR="00CD4532" w:rsidRPr="000261FD" w:rsidRDefault="00CD4532" w:rsidP="00CD4532">
      <w:pPr>
        <w:jc w:val="both"/>
        <w:rPr>
          <w:color w:val="818181"/>
          <w:sz w:val="20"/>
        </w:rPr>
      </w:pPr>
      <w:r w:rsidRPr="000261FD">
        <w:rPr>
          <w:color w:val="818181"/>
          <w:sz w:val="20"/>
        </w:rPr>
        <w:t xml:space="preserve">Faculty eligible for participation in the Fee Waiver Program may transfer their existing Fee Waiver benefit </w:t>
      </w:r>
      <w:r w:rsidR="00ED300B">
        <w:rPr>
          <w:color w:val="818181"/>
          <w:sz w:val="20"/>
        </w:rPr>
        <w:t xml:space="preserve">entitlement to </w:t>
      </w:r>
      <w:r w:rsidRPr="000261FD">
        <w:rPr>
          <w:color w:val="818181"/>
          <w:sz w:val="20"/>
        </w:rPr>
        <w:t xml:space="preserve">a spouse, dependent child, </w:t>
      </w:r>
      <w:r w:rsidR="00ED300B">
        <w:rPr>
          <w:color w:val="818181"/>
          <w:sz w:val="20"/>
        </w:rPr>
        <w:t>or</w:t>
      </w:r>
      <w:r w:rsidRPr="000261FD">
        <w:rPr>
          <w:color w:val="818181"/>
          <w:sz w:val="20"/>
        </w:rPr>
        <w:t xml:space="preserve"> domestic partner under certain conditions.</w:t>
      </w:r>
    </w:p>
    <w:p w:rsidR="00CD4532" w:rsidRPr="000261FD" w:rsidRDefault="00CD4532" w:rsidP="00CD4532">
      <w:pPr>
        <w:widowControl w:val="0"/>
        <w:numPr>
          <w:ilvl w:val="0"/>
          <w:numId w:val="12"/>
        </w:numPr>
        <w:jc w:val="both"/>
        <w:rPr>
          <w:color w:val="818181"/>
          <w:sz w:val="20"/>
        </w:rPr>
      </w:pPr>
      <w:r w:rsidRPr="000261FD">
        <w:rPr>
          <w:color w:val="818181"/>
          <w:sz w:val="20"/>
        </w:rPr>
        <w:t>Eligibility may be transferred to a spouse OR a dependent child OR domestic partner.</w:t>
      </w:r>
    </w:p>
    <w:p w:rsidR="00CD4532" w:rsidRPr="000261FD" w:rsidRDefault="00CD4532" w:rsidP="008F6C8A">
      <w:pPr>
        <w:ind w:left="1080"/>
        <w:jc w:val="both"/>
        <w:rPr>
          <w:i/>
          <w:color w:val="818181"/>
          <w:sz w:val="18"/>
          <w:szCs w:val="18"/>
        </w:rPr>
      </w:pPr>
      <w:proofErr w:type="gramStart"/>
      <w:r w:rsidRPr="000261FD">
        <w:rPr>
          <w:i/>
          <w:color w:val="818181"/>
          <w:sz w:val="18"/>
          <w:szCs w:val="18"/>
        </w:rPr>
        <w:t>[</w:t>
      </w:r>
      <w:r w:rsidR="00444702" w:rsidRPr="000261FD">
        <w:rPr>
          <w:i/>
          <w:color w:val="818181"/>
          <w:sz w:val="18"/>
          <w:szCs w:val="18"/>
        </w:rPr>
        <w:t xml:space="preserve"> </w:t>
      </w:r>
      <w:r w:rsidRPr="000261FD">
        <w:rPr>
          <w:i/>
          <w:color w:val="818181"/>
          <w:sz w:val="18"/>
          <w:szCs w:val="18"/>
        </w:rPr>
        <w:t>“</w:t>
      </w:r>
      <w:proofErr w:type="gramEnd"/>
      <w:r w:rsidRPr="000261FD">
        <w:rPr>
          <w:i/>
          <w:color w:val="818181"/>
          <w:sz w:val="18"/>
          <w:szCs w:val="18"/>
        </w:rPr>
        <w:t>Dependent Child” defined: (1) your child or stepchild under age 2</w:t>
      </w:r>
      <w:r w:rsidR="00F04A5D">
        <w:rPr>
          <w:i/>
          <w:color w:val="818181"/>
          <w:sz w:val="18"/>
          <w:szCs w:val="18"/>
        </w:rPr>
        <w:t>5</w:t>
      </w:r>
      <w:r w:rsidRPr="000261FD">
        <w:rPr>
          <w:i/>
          <w:color w:val="818181"/>
          <w:sz w:val="18"/>
          <w:szCs w:val="18"/>
        </w:rPr>
        <w:t xml:space="preserve"> who has never been married; (2) a child living with you in a parent-child relationship who is economically dependent upon you, under age 2</w:t>
      </w:r>
      <w:r w:rsidR="00F04A5D">
        <w:rPr>
          <w:i/>
          <w:color w:val="818181"/>
          <w:sz w:val="18"/>
          <w:szCs w:val="18"/>
        </w:rPr>
        <w:t>5</w:t>
      </w:r>
      <w:r w:rsidRPr="000261FD">
        <w:rPr>
          <w:i/>
          <w:color w:val="818181"/>
          <w:sz w:val="18"/>
          <w:szCs w:val="18"/>
        </w:rPr>
        <w:t>, and has never been married; (3) your child or stepchild age 2</w:t>
      </w:r>
      <w:r w:rsidR="00F04A5D">
        <w:rPr>
          <w:i/>
          <w:color w:val="818181"/>
          <w:sz w:val="18"/>
          <w:szCs w:val="18"/>
        </w:rPr>
        <w:t>5</w:t>
      </w:r>
      <w:r w:rsidRPr="000261FD">
        <w:rPr>
          <w:i/>
          <w:color w:val="818181"/>
          <w:sz w:val="18"/>
          <w:szCs w:val="18"/>
        </w:rPr>
        <w:t xml:space="preserve"> or above who is incapable of self-support due to a disability which existed prior to age 2</w:t>
      </w:r>
      <w:r w:rsidR="00F04A5D">
        <w:rPr>
          <w:i/>
          <w:color w:val="818181"/>
          <w:sz w:val="18"/>
          <w:szCs w:val="18"/>
        </w:rPr>
        <w:t>5</w:t>
      </w:r>
      <w:r w:rsidR="00B00F53" w:rsidRPr="000261FD">
        <w:rPr>
          <w:i/>
          <w:color w:val="818181"/>
          <w:sz w:val="18"/>
          <w:szCs w:val="18"/>
        </w:rPr>
        <w:t>”</w:t>
      </w:r>
      <w:r w:rsidR="00444702" w:rsidRPr="000261FD">
        <w:rPr>
          <w:i/>
          <w:color w:val="818181"/>
          <w:sz w:val="18"/>
          <w:szCs w:val="18"/>
        </w:rPr>
        <w:t xml:space="preserve"> </w:t>
      </w:r>
      <w:r w:rsidRPr="000261FD">
        <w:rPr>
          <w:i/>
          <w:color w:val="818181"/>
          <w:sz w:val="18"/>
          <w:szCs w:val="18"/>
        </w:rPr>
        <w:t>].</w:t>
      </w:r>
    </w:p>
    <w:p w:rsidR="00CD4532" w:rsidRPr="000261FD" w:rsidRDefault="00CD4532" w:rsidP="00CD4532">
      <w:pPr>
        <w:widowControl w:val="0"/>
        <w:numPr>
          <w:ilvl w:val="0"/>
          <w:numId w:val="12"/>
        </w:numPr>
        <w:jc w:val="both"/>
        <w:rPr>
          <w:color w:val="818181"/>
          <w:sz w:val="20"/>
        </w:rPr>
      </w:pPr>
      <w:r w:rsidRPr="000261FD">
        <w:rPr>
          <w:color w:val="818181"/>
          <w:sz w:val="20"/>
        </w:rPr>
        <w:t xml:space="preserve">Fee waiver benefits may be transferred to </w:t>
      </w:r>
      <w:r w:rsidRPr="000261FD">
        <w:rPr>
          <w:i/>
          <w:color w:val="818181"/>
          <w:sz w:val="20"/>
          <w:u w:val="single"/>
        </w:rPr>
        <w:t>one person only</w:t>
      </w:r>
      <w:r w:rsidRPr="000261FD">
        <w:rPr>
          <w:color w:val="818181"/>
          <w:sz w:val="20"/>
        </w:rPr>
        <w:t xml:space="preserve">, regardless of whether that individual uses the full entitlement of six units.  One spouse </w:t>
      </w:r>
      <w:r w:rsidRPr="000261FD">
        <w:rPr>
          <w:b/>
          <w:color w:val="818181"/>
          <w:sz w:val="20"/>
          <w:u w:val="single"/>
        </w:rPr>
        <w:t>or</w:t>
      </w:r>
      <w:r w:rsidRPr="000261FD">
        <w:rPr>
          <w:color w:val="818181"/>
          <w:sz w:val="20"/>
        </w:rPr>
        <w:t xml:space="preserve"> one child </w:t>
      </w:r>
      <w:r w:rsidRPr="000261FD">
        <w:rPr>
          <w:b/>
          <w:color w:val="818181"/>
          <w:sz w:val="20"/>
          <w:u w:val="single"/>
        </w:rPr>
        <w:t>or</w:t>
      </w:r>
      <w:r w:rsidRPr="000261FD">
        <w:rPr>
          <w:color w:val="818181"/>
          <w:sz w:val="20"/>
        </w:rPr>
        <w:t xml:space="preserve"> domestic partner who uses less than three units of entitlement exhausts the entire entitlement for that semester.</w:t>
      </w:r>
    </w:p>
    <w:p w:rsidR="00CD4532" w:rsidRPr="000261FD" w:rsidRDefault="00CD4532" w:rsidP="00CD4532">
      <w:pPr>
        <w:widowControl w:val="0"/>
        <w:numPr>
          <w:ilvl w:val="0"/>
          <w:numId w:val="12"/>
        </w:numPr>
        <w:jc w:val="both"/>
        <w:rPr>
          <w:color w:val="818181"/>
          <w:sz w:val="20"/>
        </w:rPr>
      </w:pPr>
      <w:r w:rsidRPr="000261FD">
        <w:rPr>
          <w:color w:val="818181"/>
          <w:sz w:val="20"/>
        </w:rPr>
        <w:t>If both parents are eligible faculty, each parent may transfer his/her fee waiver benefit to the same eligible dependent or to two different eligible dependents.</w:t>
      </w:r>
    </w:p>
    <w:p w:rsidR="00CD4532" w:rsidRPr="00D133A1" w:rsidRDefault="00CD4532" w:rsidP="00CD4532">
      <w:pPr>
        <w:jc w:val="both"/>
        <w:rPr>
          <w:color w:val="818181"/>
          <w:szCs w:val="16"/>
        </w:rPr>
      </w:pPr>
    </w:p>
    <w:p w:rsidR="00CD4532" w:rsidRPr="000261FD" w:rsidRDefault="009D6F20" w:rsidP="00CD4532">
      <w:pPr>
        <w:jc w:val="both"/>
        <w:rPr>
          <w:b/>
          <w:color w:val="818181"/>
          <w:sz w:val="20"/>
          <w:u w:val="single"/>
        </w:rPr>
      </w:pPr>
      <w:r>
        <w:rPr>
          <w:b/>
          <w:color w:val="818181"/>
          <w:sz w:val="20"/>
          <w:u w:val="single"/>
        </w:rPr>
        <w:t xml:space="preserve">Conditions of </w:t>
      </w:r>
      <w:r w:rsidR="00B00F53" w:rsidRPr="000261FD">
        <w:rPr>
          <w:b/>
          <w:color w:val="818181"/>
          <w:sz w:val="20"/>
          <w:u w:val="single"/>
        </w:rPr>
        <w:t>Fee Waiver</w:t>
      </w:r>
    </w:p>
    <w:p w:rsidR="00CD4532" w:rsidRPr="000261FD" w:rsidRDefault="00ED300B" w:rsidP="00CD4532">
      <w:pPr>
        <w:widowControl w:val="0"/>
        <w:numPr>
          <w:ilvl w:val="0"/>
          <w:numId w:val="13"/>
        </w:numPr>
        <w:jc w:val="both"/>
        <w:rPr>
          <w:color w:val="818181"/>
          <w:sz w:val="20"/>
        </w:rPr>
      </w:pPr>
      <w:r>
        <w:rPr>
          <w:color w:val="818181"/>
          <w:sz w:val="20"/>
        </w:rPr>
        <w:t>Participant</w:t>
      </w:r>
      <w:r w:rsidR="00CD4532" w:rsidRPr="000261FD">
        <w:rPr>
          <w:color w:val="818181"/>
          <w:sz w:val="20"/>
        </w:rPr>
        <w:t xml:space="preserve"> </w:t>
      </w:r>
      <w:r w:rsidR="00CD4532" w:rsidRPr="006706CE">
        <w:rPr>
          <w:b/>
          <w:color w:val="818181"/>
          <w:sz w:val="20"/>
          <w:u w:val="single"/>
        </w:rPr>
        <w:t>must be matriculated</w:t>
      </w:r>
      <w:r w:rsidR="00CD4532" w:rsidRPr="000261FD">
        <w:rPr>
          <w:color w:val="818181"/>
          <w:sz w:val="20"/>
        </w:rPr>
        <w:t xml:space="preserve"> toward a degree and the course(s) enrolled in on a fee-waiver basis must be for credit toward completion of that degree</w:t>
      </w:r>
      <w:r w:rsidR="006706CE">
        <w:rPr>
          <w:color w:val="818181"/>
          <w:sz w:val="20"/>
        </w:rPr>
        <w:t>’s requirement</w:t>
      </w:r>
      <w:r w:rsidR="00CD4532" w:rsidRPr="000261FD">
        <w:rPr>
          <w:color w:val="818181"/>
          <w:sz w:val="20"/>
        </w:rPr>
        <w:t>.</w:t>
      </w:r>
      <w:r>
        <w:rPr>
          <w:color w:val="818181"/>
          <w:sz w:val="20"/>
        </w:rPr>
        <w:t xml:space="preserve"> Participating employee (self) in a job-related courses shall relate to the current assignment that will benefit the campus.</w:t>
      </w:r>
    </w:p>
    <w:p w:rsidR="00CD4532" w:rsidRPr="000261FD" w:rsidRDefault="00492279" w:rsidP="00CD4532">
      <w:pPr>
        <w:widowControl w:val="0"/>
        <w:numPr>
          <w:ilvl w:val="0"/>
          <w:numId w:val="13"/>
        </w:numPr>
        <w:jc w:val="both"/>
        <w:rPr>
          <w:color w:val="818181"/>
          <w:sz w:val="20"/>
        </w:rPr>
      </w:pPr>
      <w:r>
        <w:rPr>
          <w:color w:val="818181"/>
          <w:sz w:val="20"/>
        </w:rPr>
        <w:t>Participant</w:t>
      </w:r>
      <w:r w:rsidR="00CD4532" w:rsidRPr="000261FD">
        <w:rPr>
          <w:color w:val="818181"/>
          <w:sz w:val="20"/>
        </w:rPr>
        <w:t xml:space="preserve"> taking classes leading to the attainment of a teaching credential is also eligible for fee waiver enrollment.</w:t>
      </w:r>
    </w:p>
    <w:p w:rsidR="00CD4532" w:rsidRPr="000261FD" w:rsidRDefault="00CD4532" w:rsidP="00CD4532">
      <w:pPr>
        <w:widowControl w:val="0"/>
        <w:numPr>
          <w:ilvl w:val="0"/>
          <w:numId w:val="13"/>
        </w:numPr>
        <w:jc w:val="both"/>
        <w:rPr>
          <w:color w:val="818181"/>
          <w:sz w:val="20"/>
        </w:rPr>
      </w:pPr>
      <w:r w:rsidRPr="000261FD">
        <w:rPr>
          <w:color w:val="818181"/>
          <w:sz w:val="20"/>
        </w:rPr>
        <w:t xml:space="preserve">The fee waiver is applicable to </w:t>
      </w:r>
      <w:r w:rsidR="006706CE">
        <w:rPr>
          <w:color w:val="818181"/>
          <w:sz w:val="20"/>
        </w:rPr>
        <w:t xml:space="preserve">state-supported (general fund) courses ONLY.  The benefit does not apply to </w:t>
      </w:r>
      <w:r w:rsidR="00D55205">
        <w:rPr>
          <w:color w:val="818181"/>
          <w:sz w:val="20"/>
        </w:rPr>
        <w:t xml:space="preserve">non-resident tuition </w:t>
      </w:r>
      <w:r w:rsidR="00C33D21">
        <w:rPr>
          <w:color w:val="818181"/>
          <w:sz w:val="20"/>
        </w:rPr>
        <w:t xml:space="preserve">fees </w:t>
      </w:r>
      <w:r w:rsidR="00D55205">
        <w:rPr>
          <w:color w:val="818181"/>
          <w:sz w:val="20"/>
        </w:rPr>
        <w:t xml:space="preserve">or </w:t>
      </w:r>
      <w:r w:rsidR="006706CE">
        <w:rPr>
          <w:color w:val="818181"/>
          <w:sz w:val="20"/>
        </w:rPr>
        <w:t>self-support programs offered through extended education</w:t>
      </w:r>
      <w:r w:rsidR="00D55205">
        <w:rPr>
          <w:color w:val="818181"/>
          <w:sz w:val="20"/>
        </w:rPr>
        <w:t>.</w:t>
      </w:r>
      <w:r w:rsidR="006706CE">
        <w:rPr>
          <w:color w:val="818181"/>
          <w:sz w:val="20"/>
        </w:rPr>
        <w:t xml:space="preserve"> </w:t>
      </w:r>
    </w:p>
    <w:p w:rsidR="00CD4532" w:rsidRPr="000261FD" w:rsidRDefault="00CD4532" w:rsidP="00CD4532">
      <w:pPr>
        <w:widowControl w:val="0"/>
        <w:numPr>
          <w:ilvl w:val="0"/>
          <w:numId w:val="13"/>
        </w:numPr>
        <w:jc w:val="both"/>
        <w:rPr>
          <w:color w:val="818181"/>
          <w:sz w:val="20"/>
        </w:rPr>
      </w:pPr>
      <w:r w:rsidRPr="000261FD">
        <w:rPr>
          <w:color w:val="818181"/>
          <w:sz w:val="20"/>
        </w:rPr>
        <w:t>Campus administration must determine that space is available in a particular class for the dependent.</w:t>
      </w:r>
    </w:p>
    <w:p w:rsidR="00CD4532" w:rsidRPr="00D133A1" w:rsidRDefault="00CD4532" w:rsidP="006706CE">
      <w:pPr>
        <w:widowControl w:val="0"/>
        <w:ind w:left="720"/>
        <w:jc w:val="both"/>
        <w:rPr>
          <w:color w:val="818181"/>
          <w:szCs w:val="16"/>
        </w:rPr>
      </w:pPr>
    </w:p>
    <w:p w:rsidR="00CD4532" w:rsidRPr="000261FD" w:rsidRDefault="00B00F53" w:rsidP="00CD4532">
      <w:pPr>
        <w:jc w:val="both"/>
        <w:rPr>
          <w:b/>
          <w:color w:val="818181"/>
          <w:sz w:val="20"/>
          <w:u w:val="single"/>
        </w:rPr>
      </w:pPr>
      <w:r w:rsidRPr="000261FD">
        <w:rPr>
          <w:b/>
          <w:color w:val="818181"/>
          <w:sz w:val="20"/>
          <w:u w:val="single"/>
        </w:rPr>
        <w:t>Continued Eligibility</w:t>
      </w:r>
    </w:p>
    <w:p w:rsidR="00CD4532" w:rsidRPr="000261FD" w:rsidRDefault="00CD4532" w:rsidP="00CD4532">
      <w:pPr>
        <w:widowControl w:val="0"/>
        <w:numPr>
          <w:ilvl w:val="0"/>
          <w:numId w:val="14"/>
        </w:numPr>
        <w:jc w:val="both"/>
        <w:rPr>
          <w:color w:val="818181"/>
          <w:sz w:val="20"/>
        </w:rPr>
      </w:pPr>
      <w:r w:rsidRPr="000261FD">
        <w:rPr>
          <w:color w:val="818181"/>
          <w:sz w:val="20"/>
        </w:rPr>
        <w:t>Normal academic standards must be maintained in order to continue participating in the fee waiver program.</w:t>
      </w:r>
    </w:p>
    <w:p w:rsidR="00B00F53" w:rsidRPr="000261FD" w:rsidRDefault="00B00F53" w:rsidP="00CD4532">
      <w:pPr>
        <w:widowControl w:val="0"/>
        <w:numPr>
          <w:ilvl w:val="0"/>
          <w:numId w:val="14"/>
        </w:numPr>
        <w:jc w:val="both"/>
        <w:rPr>
          <w:color w:val="818181"/>
          <w:sz w:val="20"/>
        </w:rPr>
      </w:pPr>
      <w:r w:rsidRPr="000261FD">
        <w:rPr>
          <w:color w:val="818181"/>
          <w:sz w:val="20"/>
        </w:rPr>
        <w:t xml:space="preserve">Must have a valid active employment/contract. </w:t>
      </w:r>
    </w:p>
    <w:p w:rsidR="00CD4532" w:rsidRPr="00D133A1" w:rsidRDefault="00CD4532" w:rsidP="00CD4532">
      <w:pPr>
        <w:jc w:val="both"/>
        <w:rPr>
          <w:color w:val="818181"/>
          <w:szCs w:val="16"/>
        </w:rPr>
      </w:pPr>
    </w:p>
    <w:p w:rsidR="00CD4532" w:rsidRPr="000261FD" w:rsidRDefault="00B00F53" w:rsidP="00CD4532">
      <w:pPr>
        <w:jc w:val="both"/>
        <w:rPr>
          <w:color w:val="818181"/>
          <w:sz w:val="20"/>
        </w:rPr>
      </w:pPr>
      <w:r w:rsidRPr="000261FD">
        <w:rPr>
          <w:b/>
          <w:color w:val="818181"/>
          <w:sz w:val="20"/>
          <w:u w:val="single"/>
        </w:rPr>
        <w:t>Fees:</w:t>
      </w:r>
    </w:p>
    <w:p w:rsidR="00CD4532" w:rsidRPr="000261FD" w:rsidRDefault="00B00F53" w:rsidP="00CD4532">
      <w:pPr>
        <w:jc w:val="both"/>
        <w:rPr>
          <w:color w:val="818181"/>
          <w:sz w:val="20"/>
        </w:rPr>
      </w:pPr>
      <w:r w:rsidRPr="000261FD">
        <w:rPr>
          <w:b/>
          <w:color w:val="818181"/>
          <w:sz w:val="20"/>
        </w:rPr>
        <w:t>Faculty</w:t>
      </w:r>
      <w:r w:rsidR="00F04A5D">
        <w:rPr>
          <w:b/>
          <w:color w:val="818181"/>
          <w:sz w:val="20"/>
        </w:rPr>
        <w:t xml:space="preserve"> (Self)</w:t>
      </w:r>
      <w:r w:rsidR="00CD4532" w:rsidRPr="000261FD">
        <w:rPr>
          <w:color w:val="818181"/>
          <w:sz w:val="20"/>
        </w:rPr>
        <w:t xml:space="preserve"> - The following fees are reduced to $1.00: </w:t>
      </w:r>
      <w:r w:rsidR="00F04A5D">
        <w:rPr>
          <w:color w:val="818181"/>
          <w:sz w:val="20"/>
        </w:rPr>
        <w:t xml:space="preserve">Associated </w:t>
      </w:r>
      <w:r w:rsidR="00CD4532" w:rsidRPr="000261FD">
        <w:rPr>
          <w:color w:val="818181"/>
          <w:sz w:val="20"/>
        </w:rPr>
        <w:t xml:space="preserve">Student Body Fee, </w:t>
      </w:r>
      <w:r w:rsidR="00492279">
        <w:rPr>
          <w:color w:val="818181"/>
          <w:sz w:val="20"/>
        </w:rPr>
        <w:t>University</w:t>
      </w:r>
      <w:r w:rsidR="00CD4532" w:rsidRPr="000261FD">
        <w:rPr>
          <w:color w:val="818181"/>
          <w:sz w:val="20"/>
        </w:rPr>
        <w:t xml:space="preserve"> Union Fee, and Health Facilities Fee</w:t>
      </w:r>
    </w:p>
    <w:p w:rsidR="00CD4532" w:rsidRPr="000261FD" w:rsidRDefault="00105276" w:rsidP="00CD4532">
      <w:pPr>
        <w:jc w:val="both"/>
        <w:rPr>
          <w:color w:val="818181"/>
          <w:sz w:val="20"/>
        </w:rPr>
      </w:pPr>
      <w:r>
        <w:rPr>
          <w:b/>
          <w:color w:val="818181"/>
          <w:sz w:val="20"/>
        </w:rPr>
        <w:t>Spouse/Dependent-Child</w:t>
      </w:r>
      <w:r w:rsidR="00B00F53" w:rsidRPr="000261FD">
        <w:rPr>
          <w:b/>
          <w:color w:val="818181"/>
          <w:sz w:val="20"/>
        </w:rPr>
        <w:t>/Domestic Partner</w:t>
      </w:r>
      <w:r w:rsidR="00CD4532" w:rsidRPr="000261FD">
        <w:rPr>
          <w:b/>
          <w:color w:val="818181"/>
          <w:sz w:val="20"/>
        </w:rPr>
        <w:t xml:space="preserve">: </w:t>
      </w:r>
      <w:r w:rsidR="00CD4532" w:rsidRPr="000261FD">
        <w:rPr>
          <w:color w:val="818181"/>
          <w:sz w:val="20"/>
        </w:rPr>
        <w:t xml:space="preserve">The following fees </w:t>
      </w:r>
      <w:r w:rsidR="006706CE">
        <w:rPr>
          <w:color w:val="818181"/>
          <w:sz w:val="20"/>
        </w:rPr>
        <w:t xml:space="preserve">shall </w:t>
      </w:r>
      <w:r w:rsidR="00CD4532" w:rsidRPr="000261FD">
        <w:rPr>
          <w:color w:val="818181"/>
          <w:sz w:val="20"/>
        </w:rPr>
        <w:t xml:space="preserve">not be waived: Student </w:t>
      </w:r>
      <w:r w:rsidR="006706CE">
        <w:rPr>
          <w:color w:val="818181"/>
          <w:sz w:val="20"/>
        </w:rPr>
        <w:t>B</w:t>
      </w:r>
      <w:r w:rsidR="00CD4532" w:rsidRPr="000261FD">
        <w:rPr>
          <w:color w:val="818181"/>
          <w:sz w:val="20"/>
        </w:rPr>
        <w:t xml:space="preserve">ody Fee, </w:t>
      </w:r>
      <w:r w:rsidR="00492279">
        <w:rPr>
          <w:color w:val="818181"/>
          <w:sz w:val="20"/>
        </w:rPr>
        <w:t>University</w:t>
      </w:r>
      <w:r w:rsidR="00CD4532" w:rsidRPr="000261FD">
        <w:rPr>
          <w:color w:val="818181"/>
          <w:sz w:val="20"/>
        </w:rPr>
        <w:t xml:space="preserve"> Union Fee, and Health Facilities Fee.</w:t>
      </w:r>
      <w:r w:rsidR="00444702" w:rsidRPr="000261FD">
        <w:rPr>
          <w:color w:val="818181"/>
          <w:sz w:val="20"/>
        </w:rPr>
        <w:t xml:space="preserve"> </w:t>
      </w:r>
      <w:r w:rsidR="00CD4532" w:rsidRPr="000261FD">
        <w:rPr>
          <w:color w:val="818181"/>
          <w:sz w:val="20"/>
        </w:rPr>
        <w:t>[A spouse, dependent child, or domestic partner taking CSU courses in addition to fee waiver courses shall pay the difference between the part-time State University Fee and the full-time State University Fee.]</w:t>
      </w:r>
    </w:p>
    <w:p w:rsidR="00CD4532" w:rsidRPr="00D133A1" w:rsidRDefault="00CD4532" w:rsidP="00CD4532">
      <w:pPr>
        <w:jc w:val="both"/>
        <w:rPr>
          <w:color w:val="818181"/>
          <w:szCs w:val="16"/>
        </w:rPr>
      </w:pPr>
    </w:p>
    <w:p w:rsidR="00CD4532" w:rsidRPr="000261FD" w:rsidRDefault="00B00F53" w:rsidP="00CD4532">
      <w:pPr>
        <w:jc w:val="both"/>
        <w:rPr>
          <w:color w:val="818181"/>
          <w:sz w:val="20"/>
        </w:rPr>
      </w:pPr>
      <w:r w:rsidRPr="000261FD">
        <w:rPr>
          <w:b/>
          <w:color w:val="818181"/>
          <w:sz w:val="20"/>
          <w:u w:val="single"/>
        </w:rPr>
        <w:t>READ - IMPORTANT: Tax Issues Related To Enrollment</w:t>
      </w:r>
    </w:p>
    <w:p w:rsidR="00CD4532" w:rsidRPr="000261FD" w:rsidRDefault="00CD4532" w:rsidP="00CD4532">
      <w:pPr>
        <w:jc w:val="both"/>
        <w:rPr>
          <w:color w:val="818181"/>
          <w:sz w:val="20"/>
        </w:rPr>
      </w:pPr>
      <w:r w:rsidRPr="000261FD">
        <w:rPr>
          <w:color w:val="818181"/>
          <w:sz w:val="20"/>
        </w:rPr>
        <w:t xml:space="preserve">Faculty unit employees, spouses/dependent child/domestic partners may enroll in undergraduate and graduate level courses. Educational assistance payments for fee waiver participants taking graduate level courses are considered taxable income. </w:t>
      </w:r>
      <w:r w:rsidR="00105276">
        <w:rPr>
          <w:color w:val="818181"/>
          <w:sz w:val="20"/>
        </w:rPr>
        <w:t>The taxes will be deducted out of your pay warrant.</w:t>
      </w:r>
      <w:r w:rsidRPr="000261FD">
        <w:rPr>
          <w:color w:val="818181"/>
          <w:sz w:val="20"/>
        </w:rPr>
        <w:t xml:space="preserve"> </w:t>
      </w:r>
      <w:r w:rsidR="00105276">
        <w:rPr>
          <w:color w:val="818181"/>
          <w:sz w:val="20"/>
        </w:rPr>
        <w:t xml:space="preserve"> </w:t>
      </w:r>
      <w:r w:rsidRPr="000261FD">
        <w:rPr>
          <w:color w:val="818181"/>
          <w:sz w:val="20"/>
        </w:rPr>
        <w:t xml:space="preserve">All undergraduate and graduate level coursework taken by an employee’s </w:t>
      </w:r>
      <w:r w:rsidR="00105276">
        <w:rPr>
          <w:color w:val="818181"/>
          <w:sz w:val="20"/>
        </w:rPr>
        <w:t xml:space="preserve">dependent, spouse, or </w:t>
      </w:r>
      <w:r w:rsidRPr="000261FD">
        <w:rPr>
          <w:color w:val="818181"/>
          <w:sz w:val="20"/>
        </w:rPr>
        <w:t>domestic partner through the Fee</w:t>
      </w:r>
      <w:r w:rsidR="006706CE">
        <w:rPr>
          <w:color w:val="818181"/>
          <w:sz w:val="20"/>
        </w:rPr>
        <w:t xml:space="preserve"> </w:t>
      </w:r>
      <w:r w:rsidR="008A5864">
        <w:rPr>
          <w:color w:val="818181"/>
          <w:sz w:val="20"/>
        </w:rPr>
        <w:t xml:space="preserve">Waiver Program is also taxable. </w:t>
      </w:r>
      <w:proofErr w:type="gramStart"/>
      <w:r w:rsidR="008A5864">
        <w:rPr>
          <w:color w:val="818181"/>
          <w:sz w:val="20"/>
        </w:rPr>
        <w:t>[</w:t>
      </w:r>
      <w:r w:rsidR="005315B4">
        <w:rPr>
          <w:color w:val="818181"/>
          <w:sz w:val="20"/>
        </w:rPr>
        <w:t xml:space="preserve"> Internal</w:t>
      </w:r>
      <w:proofErr w:type="gramEnd"/>
      <w:r w:rsidR="005315B4">
        <w:rPr>
          <w:color w:val="818181"/>
          <w:sz w:val="20"/>
        </w:rPr>
        <w:t xml:space="preserve"> Revenue Code (</w:t>
      </w:r>
      <w:r w:rsidR="006706CE">
        <w:rPr>
          <w:color w:val="818181"/>
          <w:sz w:val="20"/>
        </w:rPr>
        <w:t>IRC</w:t>
      </w:r>
      <w:r w:rsidR="005315B4">
        <w:rPr>
          <w:color w:val="818181"/>
          <w:sz w:val="20"/>
        </w:rPr>
        <w:t xml:space="preserve"> </w:t>
      </w:r>
      <w:r w:rsidR="006706CE">
        <w:rPr>
          <w:color w:val="818181"/>
          <w:sz w:val="20"/>
        </w:rPr>
        <w:t>S</w:t>
      </w:r>
      <w:r w:rsidR="00492279">
        <w:rPr>
          <w:color w:val="818181"/>
          <w:sz w:val="20"/>
        </w:rPr>
        <w:t>ections 117(d), 127, and 132(d)</w:t>
      </w:r>
      <w:r w:rsidR="005315B4">
        <w:rPr>
          <w:color w:val="818181"/>
          <w:sz w:val="20"/>
        </w:rPr>
        <w:t xml:space="preserve"> ) </w:t>
      </w:r>
      <w:r w:rsidR="008A5864">
        <w:rPr>
          <w:color w:val="818181"/>
          <w:sz w:val="20"/>
        </w:rPr>
        <w:t>].</w:t>
      </w:r>
      <w:r w:rsidR="00105276">
        <w:rPr>
          <w:color w:val="818181"/>
          <w:sz w:val="20"/>
        </w:rPr>
        <w:t xml:space="preserve">  Please contact your tax specialist or accountant for further information.</w:t>
      </w:r>
    </w:p>
    <w:p w:rsidR="00CD4532" w:rsidRPr="000261FD" w:rsidRDefault="00CD4532" w:rsidP="00CD4532">
      <w:pPr>
        <w:jc w:val="both"/>
        <w:rPr>
          <w:color w:val="818181"/>
          <w:sz w:val="20"/>
        </w:rPr>
      </w:pPr>
    </w:p>
    <w:p w:rsidR="00CD4532" w:rsidRPr="000261FD" w:rsidRDefault="00CD4532" w:rsidP="00CD4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818181"/>
          <w:sz w:val="20"/>
        </w:rPr>
      </w:pPr>
      <w:r w:rsidRPr="000261FD">
        <w:rPr>
          <w:color w:val="818181"/>
          <w:sz w:val="20"/>
        </w:rPr>
        <w:t xml:space="preserve">The Faculty Fee Waiver Program Application form </w:t>
      </w:r>
      <w:r w:rsidRPr="000261FD">
        <w:rPr>
          <w:b/>
          <w:color w:val="818181"/>
          <w:sz w:val="20"/>
        </w:rPr>
        <w:t>MUST BE COMPLETED EACH TERM</w:t>
      </w:r>
      <w:r w:rsidRPr="000261FD">
        <w:rPr>
          <w:color w:val="818181"/>
          <w:sz w:val="20"/>
        </w:rPr>
        <w:t xml:space="preserve"> in order to transfer employee fee waiver benefits.</w:t>
      </w:r>
      <w:r w:rsidR="00906861">
        <w:rPr>
          <w:color w:val="818181"/>
          <w:sz w:val="20"/>
        </w:rPr>
        <w:t xml:space="preserve">                                                                                                          </w:t>
      </w:r>
      <w:r w:rsidR="00906861" w:rsidRPr="000012BC">
        <w:rPr>
          <w:color w:val="818181"/>
          <w:sz w:val="14"/>
          <w:szCs w:val="14"/>
        </w:rPr>
        <w:t>8/1/2013</w:t>
      </w:r>
    </w:p>
    <w:sectPr w:rsidR="00CD4532" w:rsidRPr="000261FD" w:rsidSect="00C54518">
      <w:pgSz w:w="12240" w:h="15840" w:code="1"/>
      <w:pgMar w:top="245" w:right="1080" w:bottom="24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751FEA"/>
    <w:multiLevelType w:val="hybridMultilevel"/>
    <w:tmpl w:val="3AAE9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E77B8"/>
    <w:multiLevelType w:val="hybridMultilevel"/>
    <w:tmpl w:val="5E881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53A50"/>
    <w:multiLevelType w:val="hybridMultilevel"/>
    <w:tmpl w:val="146CF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F30E1"/>
    <w:multiLevelType w:val="hybridMultilevel"/>
    <w:tmpl w:val="E24E4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D3"/>
    <w:rsid w:val="000012BC"/>
    <w:rsid w:val="000071F7"/>
    <w:rsid w:val="000261FD"/>
    <w:rsid w:val="0002798A"/>
    <w:rsid w:val="00031BE0"/>
    <w:rsid w:val="000406CB"/>
    <w:rsid w:val="000515BE"/>
    <w:rsid w:val="000530E9"/>
    <w:rsid w:val="000556B2"/>
    <w:rsid w:val="0008159E"/>
    <w:rsid w:val="00083002"/>
    <w:rsid w:val="00087B85"/>
    <w:rsid w:val="000937A0"/>
    <w:rsid w:val="00097031"/>
    <w:rsid w:val="000A01F1"/>
    <w:rsid w:val="000C1163"/>
    <w:rsid w:val="000C536B"/>
    <w:rsid w:val="000D2539"/>
    <w:rsid w:val="000F1422"/>
    <w:rsid w:val="000F2DF4"/>
    <w:rsid w:val="000F6783"/>
    <w:rsid w:val="00105276"/>
    <w:rsid w:val="00120C95"/>
    <w:rsid w:val="0012374C"/>
    <w:rsid w:val="00127669"/>
    <w:rsid w:val="0013148F"/>
    <w:rsid w:val="0014663E"/>
    <w:rsid w:val="00153F31"/>
    <w:rsid w:val="001713E8"/>
    <w:rsid w:val="00180664"/>
    <w:rsid w:val="00193227"/>
    <w:rsid w:val="001C7F69"/>
    <w:rsid w:val="001E15C2"/>
    <w:rsid w:val="002123A6"/>
    <w:rsid w:val="00212554"/>
    <w:rsid w:val="00224D3D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A29EA"/>
    <w:rsid w:val="002B0B38"/>
    <w:rsid w:val="002B27FD"/>
    <w:rsid w:val="002B2CE0"/>
    <w:rsid w:val="002B4D1D"/>
    <w:rsid w:val="002B6885"/>
    <w:rsid w:val="002C10B1"/>
    <w:rsid w:val="002C12FA"/>
    <w:rsid w:val="002C26AC"/>
    <w:rsid w:val="002D0D1C"/>
    <w:rsid w:val="002D222A"/>
    <w:rsid w:val="002F5EE6"/>
    <w:rsid w:val="003076FD"/>
    <w:rsid w:val="00311A02"/>
    <w:rsid w:val="00317005"/>
    <w:rsid w:val="00330D53"/>
    <w:rsid w:val="00335259"/>
    <w:rsid w:val="003816D7"/>
    <w:rsid w:val="003929F1"/>
    <w:rsid w:val="003A1B63"/>
    <w:rsid w:val="003A41A1"/>
    <w:rsid w:val="003B2326"/>
    <w:rsid w:val="003D3BC6"/>
    <w:rsid w:val="003E11D5"/>
    <w:rsid w:val="0040207F"/>
    <w:rsid w:val="00437ED0"/>
    <w:rsid w:val="00440CD8"/>
    <w:rsid w:val="00443837"/>
    <w:rsid w:val="00444702"/>
    <w:rsid w:val="00450F66"/>
    <w:rsid w:val="004557C4"/>
    <w:rsid w:val="00461739"/>
    <w:rsid w:val="00467865"/>
    <w:rsid w:val="004774A3"/>
    <w:rsid w:val="0048685F"/>
    <w:rsid w:val="00492279"/>
    <w:rsid w:val="00495456"/>
    <w:rsid w:val="004A1437"/>
    <w:rsid w:val="004A4198"/>
    <w:rsid w:val="004A54EA"/>
    <w:rsid w:val="004B0578"/>
    <w:rsid w:val="004B1E4C"/>
    <w:rsid w:val="004C6D08"/>
    <w:rsid w:val="004E34C6"/>
    <w:rsid w:val="004E5CD3"/>
    <w:rsid w:val="004F307B"/>
    <w:rsid w:val="004F62AD"/>
    <w:rsid w:val="00501AE8"/>
    <w:rsid w:val="00504B65"/>
    <w:rsid w:val="005114CE"/>
    <w:rsid w:val="00512169"/>
    <w:rsid w:val="0052122B"/>
    <w:rsid w:val="005315B4"/>
    <w:rsid w:val="00532E5B"/>
    <w:rsid w:val="00537E17"/>
    <w:rsid w:val="005461F8"/>
    <w:rsid w:val="005557F6"/>
    <w:rsid w:val="00563778"/>
    <w:rsid w:val="00574819"/>
    <w:rsid w:val="00575316"/>
    <w:rsid w:val="005B4AE2"/>
    <w:rsid w:val="005E120E"/>
    <w:rsid w:val="005E4B83"/>
    <w:rsid w:val="005E63CC"/>
    <w:rsid w:val="005F3D4E"/>
    <w:rsid w:val="005F6E87"/>
    <w:rsid w:val="00601460"/>
    <w:rsid w:val="00601CBD"/>
    <w:rsid w:val="00613129"/>
    <w:rsid w:val="00617C65"/>
    <w:rsid w:val="00637A6B"/>
    <w:rsid w:val="00650AEC"/>
    <w:rsid w:val="00654B7C"/>
    <w:rsid w:val="006706CE"/>
    <w:rsid w:val="006B08AF"/>
    <w:rsid w:val="006D2635"/>
    <w:rsid w:val="006D5C6F"/>
    <w:rsid w:val="006D779C"/>
    <w:rsid w:val="006E4F63"/>
    <w:rsid w:val="006E729E"/>
    <w:rsid w:val="00716BEB"/>
    <w:rsid w:val="007216C5"/>
    <w:rsid w:val="007602AC"/>
    <w:rsid w:val="00774B67"/>
    <w:rsid w:val="00793AC6"/>
    <w:rsid w:val="007A71DE"/>
    <w:rsid w:val="007B199B"/>
    <w:rsid w:val="007B6119"/>
    <w:rsid w:val="007C35AA"/>
    <w:rsid w:val="007D0ABA"/>
    <w:rsid w:val="007E2A15"/>
    <w:rsid w:val="007E32E7"/>
    <w:rsid w:val="008107D6"/>
    <w:rsid w:val="00841645"/>
    <w:rsid w:val="00852EC6"/>
    <w:rsid w:val="008616DF"/>
    <w:rsid w:val="0088782D"/>
    <w:rsid w:val="008A5864"/>
    <w:rsid w:val="008B7081"/>
    <w:rsid w:val="008E72CF"/>
    <w:rsid w:val="008F6C8A"/>
    <w:rsid w:val="00902964"/>
    <w:rsid w:val="0090439A"/>
    <w:rsid w:val="0090679F"/>
    <w:rsid w:val="00906861"/>
    <w:rsid w:val="009309C4"/>
    <w:rsid w:val="00931961"/>
    <w:rsid w:val="00937437"/>
    <w:rsid w:val="00942347"/>
    <w:rsid w:val="0094790F"/>
    <w:rsid w:val="00950BFC"/>
    <w:rsid w:val="00956617"/>
    <w:rsid w:val="00956CA4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9C554E"/>
    <w:rsid w:val="009D6F20"/>
    <w:rsid w:val="009F38A3"/>
    <w:rsid w:val="00A211B2"/>
    <w:rsid w:val="00A23C5E"/>
    <w:rsid w:val="00A26B10"/>
    <w:rsid w:val="00A2727E"/>
    <w:rsid w:val="00A32F5F"/>
    <w:rsid w:val="00A35524"/>
    <w:rsid w:val="00A61C3C"/>
    <w:rsid w:val="00A73D63"/>
    <w:rsid w:val="00A74F99"/>
    <w:rsid w:val="00A82BA3"/>
    <w:rsid w:val="00A84183"/>
    <w:rsid w:val="00A8747B"/>
    <w:rsid w:val="00A92012"/>
    <w:rsid w:val="00A93FD1"/>
    <w:rsid w:val="00A94ACC"/>
    <w:rsid w:val="00AE2900"/>
    <w:rsid w:val="00AE6FA4"/>
    <w:rsid w:val="00AF3206"/>
    <w:rsid w:val="00AF4D5F"/>
    <w:rsid w:val="00B00F53"/>
    <w:rsid w:val="00B03907"/>
    <w:rsid w:val="00B11811"/>
    <w:rsid w:val="00B241B1"/>
    <w:rsid w:val="00B311E1"/>
    <w:rsid w:val="00B32F0D"/>
    <w:rsid w:val="00B42BDA"/>
    <w:rsid w:val="00B46C54"/>
    <w:rsid w:val="00B46F56"/>
    <w:rsid w:val="00B4735C"/>
    <w:rsid w:val="00B50221"/>
    <w:rsid w:val="00B72DCE"/>
    <w:rsid w:val="00B77CB0"/>
    <w:rsid w:val="00B821AB"/>
    <w:rsid w:val="00B90EC2"/>
    <w:rsid w:val="00B92681"/>
    <w:rsid w:val="00BA268F"/>
    <w:rsid w:val="00BA75C1"/>
    <w:rsid w:val="00BD12EE"/>
    <w:rsid w:val="00BD568A"/>
    <w:rsid w:val="00BE1480"/>
    <w:rsid w:val="00C079CA"/>
    <w:rsid w:val="00C102E4"/>
    <w:rsid w:val="00C12D04"/>
    <w:rsid w:val="00C133F3"/>
    <w:rsid w:val="00C255F7"/>
    <w:rsid w:val="00C32E5F"/>
    <w:rsid w:val="00C33D21"/>
    <w:rsid w:val="00C405EC"/>
    <w:rsid w:val="00C54518"/>
    <w:rsid w:val="00C67741"/>
    <w:rsid w:val="00C70E44"/>
    <w:rsid w:val="00C74647"/>
    <w:rsid w:val="00C76039"/>
    <w:rsid w:val="00C76480"/>
    <w:rsid w:val="00C76730"/>
    <w:rsid w:val="00C92FD6"/>
    <w:rsid w:val="00C93D0E"/>
    <w:rsid w:val="00CC391C"/>
    <w:rsid w:val="00CC6598"/>
    <w:rsid w:val="00CC6BB1"/>
    <w:rsid w:val="00CD272D"/>
    <w:rsid w:val="00CD4532"/>
    <w:rsid w:val="00D01268"/>
    <w:rsid w:val="00D133A1"/>
    <w:rsid w:val="00D14E73"/>
    <w:rsid w:val="00D32354"/>
    <w:rsid w:val="00D55205"/>
    <w:rsid w:val="00D6155E"/>
    <w:rsid w:val="00D85DF2"/>
    <w:rsid w:val="00DA50ED"/>
    <w:rsid w:val="00DA6FC2"/>
    <w:rsid w:val="00DC47A2"/>
    <w:rsid w:val="00DE1551"/>
    <w:rsid w:val="00DE7FB7"/>
    <w:rsid w:val="00E03965"/>
    <w:rsid w:val="00E03E1F"/>
    <w:rsid w:val="00E20DDA"/>
    <w:rsid w:val="00E32A8B"/>
    <w:rsid w:val="00E36054"/>
    <w:rsid w:val="00E37E7B"/>
    <w:rsid w:val="00E46E04"/>
    <w:rsid w:val="00E65D48"/>
    <w:rsid w:val="00E87396"/>
    <w:rsid w:val="00EB1884"/>
    <w:rsid w:val="00EC42A3"/>
    <w:rsid w:val="00ED300B"/>
    <w:rsid w:val="00ED59A3"/>
    <w:rsid w:val="00EF7F81"/>
    <w:rsid w:val="00F03FC7"/>
    <w:rsid w:val="00F04A5D"/>
    <w:rsid w:val="00F07933"/>
    <w:rsid w:val="00F16625"/>
    <w:rsid w:val="00F231C0"/>
    <w:rsid w:val="00F41914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B6185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95ECD9-6E2F-417B-AAF5-3269D9CA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BodyText">
    <w:name w:val="Body Text"/>
    <w:basedOn w:val="Normal"/>
    <w:rsid w:val="004B1E4C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light\LOCALS~1\Temp\TCD57.tmp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8BB0-2D47-4813-B7C3-60F49CA9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form.dot</Template>
  <TotalTime>4</TotalTime>
  <Pages>2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Light</dc:creator>
  <cp:keywords/>
  <dc:description/>
  <cp:lastModifiedBy>Catherine Light</cp:lastModifiedBy>
  <cp:revision>7</cp:revision>
  <cp:lastPrinted>2013-04-16T22:36:00Z</cp:lastPrinted>
  <dcterms:created xsi:type="dcterms:W3CDTF">2013-08-14T19:56:00Z</dcterms:created>
  <dcterms:modified xsi:type="dcterms:W3CDTF">2016-07-15T16:56:00Z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